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AE92E" w14:textId="77777777" w:rsidR="00091184" w:rsidRPr="00C50323" w:rsidRDefault="00091184" w:rsidP="00091184">
      <w:pPr>
        <w:pStyle w:val="Textkrper"/>
        <w:jc w:val="right"/>
        <w:rPr>
          <w:color w:val="A6A6A6"/>
          <w:sz w:val="18"/>
          <w:szCs w:val="18"/>
        </w:rPr>
      </w:pPr>
      <w:r w:rsidRPr="00C50323">
        <w:rPr>
          <w:color w:val="A6A6A6"/>
          <w:sz w:val="18"/>
          <w:szCs w:val="18"/>
        </w:rPr>
        <w:t xml:space="preserve">Formular </w:t>
      </w:r>
      <w:r w:rsidRPr="00ED3719">
        <w:rPr>
          <w:color w:val="A6A6A6"/>
          <w:sz w:val="18"/>
          <w:szCs w:val="18"/>
        </w:rPr>
        <w:t xml:space="preserve">vom </w:t>
      </w:r>
      <w:r w:rsidR="00F04FEA" w:rsidRPr="00ED3719">
        <w:rPr>
          <w:color w:val="A6A6A6"/>
          <w:sz w:val="18"/>
          <w:szCs w:val="18"/>
        </w:rPr>
        <w:t>Dezember</w:t>
      </w:r>
      <w:r w:rsidR="00F507F7" w:rsidRPr="00ED3719">
        <w:rPr>
          <w:color w:val="A6A6A6"/>
          <w:sz w:val="18"/>
          <w:szCs w:val="18"/>
        </w:rPr>
        <w:t xml:space="preserve"> </w:t>
      </w:r>
      <w:r w:rsidR="00B84587" w:rsidRPr="00ED3719">
        <w:rPr>
          <w:color w:val="A6A6A6"/>
          <w:sz w:val="18"/>
          <w:szCs w:val="18"/>
        </w:rPr>
        <w:t>202</w:t>
      </w:r>
      <w:r w:rsidR="009F20B6" w:rsidRPr="00ED3719">
        <w:rPr>
          <w:color w:val="A6A6A6"/>
          <w:sz w:val="18"/>
          <w:szCs w:val="18"/>
        </w:rPr>
        <w:t>3</w:t>
      </w:r>
      <w:r w:rsidR="003E7482" w:rsidRPr="00C50323">
        <w:rPr>
          <w:color w:val="A6A6A6"/>
          <w:sz w:val="18"/>
          <w:szCs w:val="18"/>
        </w:rPr>
        <w:t xml:space="preserve"> </w:t>
      </w:r>
    </w:p>
    <w:p w14:paraId="39EAE92F" w14:textId="77777777" w:rsidR="00091184" w:rsidRPr="006315F5" w:rsidRDefault="00091184" w:rsidP="00091184">
      <w:pPr>
        <w:pStyle w:val="Titel"/>
        <w:pBdr>
          <w:top w:val="single" w:sz="4" w:space="1" w:color="000000"/>
          <w:left w:val="single" w:sz="4" w:space="4" w:color="000000"/>
          <w:bottom w:val="single" w:sz="4" w:space="1" w:color="000000"/>
          <w:right w:val="single" w:sz="4" w:space="4" w:color="000000"/>
        </w:pBdr>
        <w:shd w:val="clear" w:color="auto" w:fill="FFFFFF"/>
        <w:rPr>
          <w:rFonts w:ascii="BundesSans Office" w:hAnsi="BundesSans Office" w:cs="Arial"/>
          <w:sz w:val="22"/>
          <w:szCs w:val="22"/>
        </w:rPr>
      </w:pPr>
      <w:r w:rsidRPr="006315F5">
        <w:rPr>
          <w:rFonts w:ascii="BundesSans Office" w:hAnsi="BundesSans Office" w:cs="Arial"/>
          <w:sz w:val="22"/>
          <w:szCs w:val="22"/>
        </w:rPr>
        <w:t>Antrag auf Bewilligung einer Zuwendung</w:t>
      </w:r>
      <w:r w:rsidR="009C62DF" w:rsidRPr="006315F5">
        <w:rPr>
          <w:rStyle w:val="Funotenzeichen"/>
          <w:rFonts w:ascii="BundesSans Office" w:hAnsi="BundesSans Office" w:cs="Arial"/>
          <w:sz w:val="22"/>
          <w:szCs w:val="22"/>
        </w:rPr>
        <w:footnoteReference w:id="1"/>
      </w:r>
    </w:p>
    <w:p w14:paraId="39EAE930" w14:textId="50B17417" w:rsidR="00091184" w:rsidRPr="006315F5" w:rsidRDefault="00091184" w:rsidP="00091184">
      <w:pPr>
        <w:pStyle w:val="Titel"/>
        <w:pBdr>
          <w:top w:val="single" w:sz="4" w:space="1" w:color="000000"/>
          <w:left w:val="single" w:sz="4" w:space="4" w:color="000000"/>
          <w:bottom w:val="single" w:sz="4" w:space="1" w:color="000000"/>
          <w:right w:val="single" w:sz="4" w:space="4" w:color="000000"/>
        </w:pBdr>
        <w:shd w:val="clear" w:color="auto" w:fill="FFFFFF"/>
        <w:rPr>
          <w:rFonts w:ascii="BundesSans Office" w:hAnsi="BundesSans Office" w:cs="Arial"/>
          <w:sz w:val="22"/>
          <w:szCs w:val="22"/>
        </w:rPr>
      </w:pPr>
      <w:r w:rsidRPr="006315F5">
        <w:rPr>
          <w:rFonts w:ascii="BundesSans Office" w:hAnsi="BundesSans Office" w:cs="Arial"/>
          <w:sz w:val="22"/>
          <w:szCs w:val="22"/>
        </w:rPr>
        <w:t xml:space="preserve">aus Mitteln des Auswärtigen Amtes – </w:t>
      </w:r>
      <w:r w:rsidR="00424444" w:rsidRPr="006315F5">
        <w:rPr>
          <w:rFonts w:ascii="BundesSans Office" w:hAnsi="BundesSans Office" w:cs="Arial"/>
          <w:sz w:val="22"/>
          <w:szCs w:val="22"/>
        </w:rPr>
        <w:t xml:space="preserve">Referat </w:t>
      </w:r>
      <w:r w:rsidR="00774DF6">
        <w:rPr>
          <w:rFonts w:ascii="BundesSans Office" w:hAnsi="BundesSans Office" w:cs="Arial"/>
          <w:sz w:val="22"/>
          <w:szCs w:val="22"/>
        </w:rPr>
        <w:t>AS-EM</w:t>
      </w:r>
    </w:p>
    <w:p w14:paraId="1302A2DB" w14:textId="601AA7BC" w:rsidR="00774DF6" w:rsidRPr="00774DF6" w:rsidRDefault="00091184" w:rsidP="00774DF6">
      <w:pPr>
        <w:pStyle w:val="Titel"/>
        <w:pBdr>
          <w:top w:val="single" w:sz="4" w:space="1" w:color="000000"/>
          <w:left w:val="single" w:sz="4" w:space="4" w:color="000000"/>
          <w:bottom w:val="single" w:sz="4" w:space="1" w:color="000000"/>
          <w:right w:val="single" w:sz="4" w:space="4" w:color="000000"/>
        </w:pBdr>
        <w:shd w:val="clear" w:color="auto" w:fill="FFFFFF"/>
        <w:rPr>
          <w:rFonts w:ascii="BundesSans Office" w:hAnsi="BundesSans Office" w:cs="Arial"/>
          <w:sz w:val="22"/>
          <w:szCs w:val="22"/>
        </w:rPr>
      </w:pPr>
      <w:r w:rsidRPr="006315F5">
        <w:rPr>
          <w:rFonts w:ascii="BundesSans Office" w:hAnsi="BundesSans Office" w:cs="Arial"/>
          <w:sz w:val="22"/>
          <w:szCs w:val="22"/>
        </w:rPr>
        <w:t xml:space="preserve">zur Förderung </w:t>
      </w:r>
      <w:r w:rsidR="00774DF6">
        <w:rPr>
          <w:rFonts w:ascii="BundesSans Office" w:hAnsi="BundesSans Office" w:cs="Arial"/>
          <w:sz w:val="22"/>
          <w:szCs w:val="22"/>
        </w:rPr>
        <w:t>von</w:t>
      </w:r>
      <w:r w:rsidR="003D76BB" w:rsidRPr="006315F5">
        <w:rPr>
          <w:rFonts w:ascii="BundesSans Office" w:hAnsi="BundesSans Office" w:cs="Arial"/>
          <w:sz w:val="22"/>
          <w:szCs w:val="22"/>
        </w:rPr>
        <w:t xml:space="preserve"> </w:t>
      </w:r>
      <w:r w:rsidR="00774DF6" w:rsidRPr="00774DF6">
        <w:rPr>
          <w:rFonts w:ascii="BundesSans Office" w:hAnsi="BundesSans Office" w:cs="Arial"/>
          <w:sz w:val="22"/>
          <w:szCs w:val="22"/>
        </w:rPr>
        <w:t>Projekte</w:t>
      </w:r>
      <w:r w:rsidR="00774DF6" w:rsidRPr="00774DF6">
        <w:rPr>
          <w:rFonts w:ascii="BundesSans Office" w:hAnsi="BundesSans Office" w:cs="Arial"/>
          <w:sz w:val="22"/>
          <w:szCs w:val="22"/>
        </w:rPr>
        <w:t>n</w:t>
      </w:r>
      <w:r w:rsidR="00774DF6" w:rsidRPr="00774DF6">
        <w:rPr>
          <w:rFonts w:ascii="BundesSans Office" w:hAnsi="BundesSans Office" w:cs="Arial"/>
          <w:sz w:val="22"/>
          <w:szCs w:val="22"/>
        </w:rPr>
        <w:t xml:space="preserve"> zivilgesellschaftlicher Gruppen zur Durchführung von privaten Seenotrettungseinsätzen und die Unterstützung und Betreuung für in Seenot geratene Flüchtlinge und </w:t>
      </w:r>
      <w:proofErr w:type="spellStart"/>
      <w:proofErr w:type="gramStart"/>
      <w:r w:rsidR="00774DF6" w:rsidRPr="00774DF6">
        <w:rPr>
          <w:rFonts w:ascii="BundesSans Office" w:hAnsi="BundesSans Office" w:cs="Arial"/>
          <w:sz w:val="22"/>
          <w:szCs w:val="22"/>
        </w:rPr>
        <w:t>Migrant:innen</w:t>
      </w:r>
      <w:proofErr w:type="spellEnd"/>
      <w:proofErr w:type="gramEnd"/>
      <w:r w:rsidR="00774DF6" w:rsidRPr="00774DF6">
        <w:rPr>
          <w:rFonts w:ascii="BundesSans Office" w:hAnsi="BundesSans Office" w:cs="Arial"/>
          <w:sz w:val="22"/>
          <w:szCs w:val="22"/>
        </w:rPr>
        <w:t xml:space="preserve"> </w:t>
      </w:r>
    </w:p>
    <w:p w14:paraId="39EAE932" w14:textId="672E70A4" w:rsidR="00091184" w:rsidRPr="006315F5" w:rsidRDefault="00091184" w:rsidP="00774DF6">
      <w:pPr>
        <w:pStyle w:val="Titel"/>
        <w:pBdr>
          <w:top w:val="single" w:sz="4" w:space="1" w:color="000000"/>
          <w:left w:val="single" w:sz="4" w:space="4" w:color="000000"/>
          <w:bottom w:val="single" w:sz="4" w:space="1" w:color="000000"/>
          <w:right w:val="single" w:sz="4" w:space="4" w:color="000000"/>
        </w:pBdr>
        <w:shd w:val="clear" w:color="auto" w:fill="FFFFFF"/>
        <w:rPr>
          <w:rFonts w:ascii="BundesSans Office" w:hAnsi="BundesSans Office" w:cs="Arial"/>
          <w:sz w:val="20"/>
          <w:szCs w:val="20"/>
          <w:shd w:val="clear" w:color="auto" w:fill="C0C0C0"/>
        </w:rPr>
      </w:pPr>
    </w:p>
    <w:p w14:paraId="39EAE933" w14:textId="77777777" w:rsidR="00C06C8B" w:rsidRPr="006315F5" w:rsidRDefault="00A42122" w:rsidP="009A578E">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BundesSans Office" w:hAnsi="BundesSans Office" w:cs="Arial"/>
          <w:b/>
          <w:color w:val="FF0000"/>
          <w:kern w:val="28"/>
          <w:sz w:val="24"/>
          <w:szCs w:val="24"/>
          <w:u w:val="single"/>
          <w:shd w:val="clear" w:color="auto" w:fill="C0C0C0"/>
        </w:rPr>
      </w:pPr>
      <w:r w:rsidRPr="006315F5">
        <w:rPr>
          <w:rFonts w:ascii="BundesSans Office" w:hAnsi="BundesSans Office" w:cs="Arial"/>
          <w:b/>
          <w:color w:val="FF0000"/>
          <w:kern w:val="28"/>
          <w:sz w:val="24"/>
          <w:szCs w:val="24"/>
          <w:u w:val="single"/>
          <w:shd w:val="clear" w:color="auto" w:fill="C0C0C0"/>
        </w:rPr>
        <w:t xml:space="preserve">Wichtiger </w:t>
      </w:r>
      <w:r w:rsidR="00C06C8B" w:rsidRPr="006315F5">
        <w:rPr>
          <w:rFonts w:ascii="BundesSans Office" w:hAnsi="BundesSans Office" w:cs="Arial"/>
          <w:b/>
          <w:color w:val="FF0000"/>
          <w:kern w:val="28"/>
          <w:sz w:val="24"/>
          <w:szCs w:val="24"/>
          <w:u w:val="single"/>
          <w:shd w:val="clear" w:color="auto" w:fill="C0C0C0"/>
        </w:rPr>
        <w:t>Hinweis:</w:t>
      </w:r>
    </w:p>
    <w:p w14:paraId="39EAE934" w14:textId="77777777" w:rsidR="00C06C8B" w:rsidRPr="006315F5" w:rsidRDefault="00C06C8B" w:rsidP="00D67C04">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60" w:lineRule="exact"/>
        <w:ind w:left="0"/>
        <w:rPr>
          <w:rFonts w:ascii="BundesSans Office" w:hAnsi="BundesSans Office" w:cs="Arial"/>
          <w:b/>
          <w:color w:val="FF0000"/>
          <w:kern w:val="28"/>
          <w:sz w:val="24"/>
          <w:szCs w:val="24"/>
          <w:u w:val="single"/>
          <w:shd w:val="clear" w:color="auto" w:fill="C0C0C0"/>
        </w:rPr>
      </w:pPr>
      <w:r w:rsidRPr="006315F5">
        <w:rPr>
          <w:rFonts w:ascii="BundesSans Office" w:hAnsi="BundesSans Office" w:cs="Arial"/>
          <w:b/>
          <w:color w:val="FF0000"/>
          <w:kern w:val="28"/>
          <w:sz w:val="24"/>
          <w:szCs w:val="24"/>
          <w:u w:val="single"/>
          <w:shd w:val="clear" w:color="auto" w:fill="C0C0C0"/>
        </w:rPr>
        <w:t xml:space="preserve">Aus diesem Antrag </w:t>
      </w:r>
      <w:r w:rsidR="00BC3D05" w:rsidRPr="006315F5">
        <w:rPr>
          <w:rFonts w:ascii="BundesSans Office" w:hAnsi="BundesSans Office" w:cs="Arial"/>
          <w:b/>
          <w:color w:val="FF0000"/>
          <w:kern w:val="28"/>
          <w:sz w:val="24"/>
          <w:szCs w:val="24"/>
          <w:u w:val="single"/>
          <w:shd w:val="clear" w:color="auto" w:fill="C0C0C0"/>
        </w:rPr>
        <w:t xml:space="preserve">oder einer Gewährung des vorzeitigen </w:t>
      </w:r>
      <w:proofErr w:type="spellStart"/>
      <w:r w:rsidR="00BC3D05" w:rsidRPr="006315F5">
        <w:rPr>
          <w:rFonts w:ascii="BundesSans Office" w:hAnsi="BundesSans Office" w:cs="Arial"/>
          <w:b/>
          <w:color w:val="FF0000"/>
          <w:kern w:val="28"/>
          <w:sz w:val="24"/>
          <w:szCs w:val="24"/>
          <w:u w:val="single"/>
          <w:shd w:val="clear" w:color="auto" w:fill="C0C0C0"/>
        </w:rPr>
        <w:t>Maßnahmebeginns</w:t>
      </w:r>
      <w:proofErr w:type="spellEnd"/>
      <w:r w:rsidR="00BC3D05" w:rsidRPr="006315F5">
        <w:rPr>
          <w:rFonts w:ascii="BundesSans Office" w:hAnsi="BundesSans Office" w:cs="Arial"/>
          <w:b/>
          <w:color w:val="FF0000"/>
          <w:kern w:val="28"/>
          <w:sz w:val="24"/>
          <w:szCs w:val="24"/>
          <w:u w:val="single"/>
          <w:shd w:val="clear" w:color="auto" w:fill="C0C0C0"/>
        </w:rPr>
        <w:t xml:space="preserve"> </w:t>
      </w:r>
      <w:r w:rsidR="00102AEA" w:rsidRPr="006315F5">
        <w:rPr>
          <w:rFonts w:ascii="BundesSans Office" w:hAnsi="BundesSans Office" w:cs="Arial"/>
          <w:b/>
          <w:color w:val="FF0000"/>
          <w:kern w:val="28"/>
          <w:sz w:val="24"/>
          <w:szCs w:val="24"/>
          <w:u w:val="single"/>
          <w:shd w:val="clear" w:color="auto" w:fill="C0C0C0"/>
        </w:rPr>
        <w:t>lässt</w:t>
      </w:r>
      <w:r w:rsidRPr="006315F5">
        <w:rPr>
          <w:rFonts w:ascii="BundesSans Office" w:hAnsi="BundesSans Office" w:cs="Arial"/>
          <w:b/>
          <w:color w:val="FF0000"/>
          <w:kern w:val="28"/>
          <w:sz w:val="24"/>
          <w:szCs w:val="24"/>
          <w:u w:val="single"/>
          <w:shd w:val="clear" w:color="auto" w:fill="C0C0C0"/>
        </w:rPr>
        <w:t xml:space="preserve"> sich kein </w:t>
      </w:r>
      <w:r w:rsidR="00E80879" w:rsidRPr="006315F5">
        <w:rPr>
          <w:rFonts w:ascii="BundesSans Office" w:hAnsi="BundesSans Office" w:cs="Arial"/>
          <w:b/>
          <w:color w:val="FF0000"/>
          <w:kern w:val="28"/>
          <w:sz w:val="24"/>
          <w:szCs w:val="24"/>
          <w:u w:val="single"/>
          <w:shd w:val="clear" w:color="auto" w:fill="C0C0C0"/>
        </w:rPr>
        <w:t>Anspruch</w:t>
      </w:r>
      <w:r w:rsidRPr="006315F5">
        <w:rPr>
          <w:rFonts w:ascii="BundesSans Office" w:hAnsi="BundesSans Office" w:cs="Arial"/>
          <w:b/>
          <w:color w:val="FF0000"/>
          <w:kern w:val="28"/>
          <w:sz w:val="24"/>
          <w:szCs w:val="24"/>
          <w:u w:val="single"/>
          <w:shd w:val="clear" w:color="auto" w:fill="C0C0C0"/>
        </w:rPr>
        <w:t xml:space="preserve"> auf eine Zuwendung </w:t>
      </w:r>
      <w:r w:rsidR="00E80879" w:rsidRPr="006315F5">
        <w:rPr>
          <w:rFonts w:ascii="BundesSans Office" w:hAnsi="BundesSans Office" w:cs="Arial"/>
          <w:b/>
          <w:color w:val="FF0000"/>
          <w:kern w:val="28"/>
          <w:sz w:val="24"/>
          <w:szCs w:val="24"/>
          <w:u w:val="single"/>
          <w:shd w:val="clear" w:color="auto" w:fill="C0C0C0"/>
        </w:rPr>
        <w:t xml:space="preserve">des Auswärtigen Amts </w:t>
      </w:r>
      <w:r w:rsidRPr="006315F5">
        <w:rPr>
          <w:rFonts w:ascii="BundesSans Office" w:hAnsi="BundesSans Office" w:cs="Arial"/>
          <w:b/>
          <w:color w:val="FF0000"/>
          <w:kern w:val="28"/>
          <w:sz w:val="24"/>
          <w:szCs w:val="24"/>
          <w:u w:val="single"/>
          <w:shd w:val="clear" w:color="auto" w:fill="C0C0C0"/>
        </w:rPr>
        <w:t>ableiten.</w:t>
      </w:r>
    </w:p>
    <w:p w14:paraId="39EAE935" w14:textId="77777777" w:rsidR="00D5267A" w:rsidRPr="006315F5" w:rsidRDefault="00D5267A" w:rsidP="002F6252">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40" w:lineRule="exact"/>
        <w:ind w:left="0"/>
        <w:rPr>
          <w:rFonts w:ascii="BundesSans Office" w:hAnsi="BundesSans Office" w:cs="Arial"/>
          <w:sz w:val="20"/>
          <w:szCs w:val="20"/>
          <w:shd w:val="clear" w:color="auto" w:fill="C0C0C0"/>
        </w:rPr>
      </w:pPr>
    </w:p>
    <w:p w14:paraId="39EAE936" w14:textId="77777777" w:rsidR="00D5267A" w:rsidRPr="006315F5" w:rsidRDefault="00D5267A">
      <w:pPr>
        <w:shd w:val="clear" w:color="auto" w:fill="FFFFFF"/>
        <w:spacing w:before="60" w:after="60"/>
        <w:rPr>
          <w:rFonts w:ascii="BundesSans Office" w:hAnsi="BundesSans Office" w:cs="Arial"/>
          <w:b/>
          <w:bCs/>
          <w:sz w:val="22"/>
          <w:szCs w:val="22"/>
        </w:rPr>
      </w:pPr>
      <w:r w:rsidRPr="006315F5">
        <w:rPr>
          <w:rFonts w:ascii="BundesSans Office" w:hAnsi="BundesSans Office" w:cs="Arial"/>
          <w:b/>
          <w:bCs/>
          <w:sz w:val="22"/>
          <w:szCs w:val="22"/>
        </w:rPr>
        <w:t xml:space="preserve">Kurzinformation zum Projektantrag </w:t>
      </w:r>
    </w:p>
    <w:tbl>
      <w:tblPr>
        <w:tblW w:w="0" w:type="auto"/>
        <w:tblInd w:w="38" w:type="dxa"/>
        <w:tblLayout w:type="fixed"/>
        <w:tblCellMar>
          <w:left w:w="70" w:type="dxa"/>
          <w:right w:w="70" w:type="dxa"/>
        </w:tblCellMar>
        <w:tblLook w:val="0000" w:firstRow="0" w:lastRow="0" w:firstColumn="0" w:lastColumn="0" w:noHBand="0" w:noVBand="0"/>
      </w:tblPr>
      <w:tblGrid>
        <w:gridCol w:w="4503"/>
        <w:gridCol w:w="4790"/>
      </w:tblGrid>
      <w:tr w:rsidR="00D5267A" w:rsidRPr="006315F5" w14:paraId="39EAE939" w14:textId="77777777">
        <w:trPr>
          <w:trHeight w:val="546"/>
        </w:trPr>
        <w:tc>
          <w:tcPr>
            <w:tcW w:w="4503" w:type="dxa"/>
            <w:tcBorders>
              <w:top w:val="single" w:sz="4" w:space="0" w:color="auto"/>
              <w:left w:val="single" w:sz="4" w:space="0" w:color="auto"/>
              <w:bottom w:val="single" w:sz="4" w:space="0" w:color="auto"/>
              <w:right w:val="single" w:sz="4" w:space="0" w:color="auto"/>
            </w:tcBorders>
            <w:vAlign w:val="center"/>
          </w:tcPr>
          <w:p w14:paraId="39EAE937" w14:textId="77777777" w:rsidR="00D5267A" w:rsidRPr="006315F5" w:rsidRDefault="00D5267A" w:rsidP="002F6252">
            <w:pPr>
              <w:shd w:val="clear" w:color="auto" w:fill="FFFFFF"/>
              <w:snapToGrid w:val="0"/>
              <w:spacing w:before="34" w:after="34" w:line="240" w:lineRule="atLeast"/>
              <w:ind w:left="5" w:right="5"/>
              <w:rPr>
                <w:rFonts w:ascii="BundesSans Office" w:hAnsi="BundesSans Office" w:cs="Arial"/>
                <w:sz w:val="22"/>
                <w:szCs w:val="22"/>
              </w:rPr>
            </w:pPr>
            <w:r w:rsidRPr="006315F5">
              <w:rPr>
                <w:rFonts w:ascii="BundesSans Office" w:hAnsi="BundesSans Office" w:cs="Arial"/>
                <w:sz w:val="22"/>
                <w:szCs w:val="22"/>
              </w:rPr>
              <w:t>Projektname:</w:t>
            </w:r>
          </w:p>
        </w:tc>
        <w:tc>
          <w:tcPr>
            <w:tcW w:w="4790" w:type="dxa"/>
            <w:tcBorders>
              <w:top w:val="single" w:sz="4" w:space="0" w:color="auto"/>
              <w:left w:val="single" w:sz="4" w:space="0" w:color="auto"/>
              <w:bottom w:val="single" w:sz="4" w:space="0" w:color="auto"/>
              <w:right w:val="single" w:sz="4" w:space="0" w:color="auto"/>
            </w:tcBorders>
            <w:vAlign w:val="center"/>
          </w:tcPr>
          <w:p w14:paraId="39EAE938" w14:textId="77777777" w:rsidR="00D5267A" w:rsidRPr="006315F5" w:rsidRDefault="005063B4" w:rsidP="002F6252">
            <w:pPr>
              <w:shd w:val="clear" w:color="auto" w:fill="FFFFFF"/>
              <w:snapToGrid w:val="0"/>
              <w:spacing w:before="34" w:after="34" w:line="240" w:lineRule="atLeast"/>
              <w:rPr>
                <w:rFonts w:ascii="BundesSans Office" w:hAnsi="BundesSans Office" w:cs="Arial"/>
                <w:b/>
                <w:bCs/>
                <w:sz w:val="22"/>
                <w:szCs w:val="22"/>
              </w:rPr>
            </w:pPr>
            <w:r w:rsidRPr="006315F5">
              <w:rPr>
                <w:rFonts w:ascii="BundesSans Office" w:hAnsi="BundesSans Office" w:cs="Arial"/>
                <w:b/>
                <w:bCs/>
                <w:sz w:val="22"/>
                <w:szCs w:val="22"/>
              </w:rPr>
              <w:fldChar w:fldCharType="begin">
                <w:ffData>
                  <w:name w:val="Text3"/>
                  <w:enabled/>
                  <w:calcOnExit w:val="0"/>
                  <w:textInput>
                    <w:maxLength w:val="150"/>
                  </w:textInput>
                </w:ffData>
              </w:fldChar>
            </w:r>
            <w:r w:rsidRPr="006315F5">
              <w:rPr>
                <w:rFonts w:ascii="BundesSans Office" w:hAnsi="BundesSans Office" w:cs="Arial"/>
                <w:b/>
                <w:bCs/>
                <w:sz w:val="22"/>
                <w:szCs w:val="22"/>
              </w:rPr>
              <w:instrText xml:space="preserve"> </w:instrText>
            </w:r>
            <w:bookmarkStart w:id="0" w:name="Text3"/>
            <w:r w:rsidRPr="006315F5">
              <w:rPr>
                <w:rFonts w:ascii="BundesSans Office" w:hAnsi="BundesSans Office" w:cs="Arial"/>
                <w:b/>
                <w:bCs/>
                <w:sz w:val="22"/>
                <w:szCs w:val="22"/>
              </w:rPr>
              <w:instrText xml:space="preserve">FORMTEXT </w:instrText>
            </w:r>
            <w:r w:rsidRPr="006315F5">
              <w:rPr>
                <w:rFonts w:ascii="BundesSans Office" w:hAnsi="BundesSans Office" w:cs="Arial"/>
                <w:b/>
                <w:bCs/>
                <w:sz w:val="22"/>
                <w:szCs w:val="22"/>
              </w:rPr>
            </w:r>
            <w:r w:rsidRPr="006315F5">
              <w:rPr>
                <w:rFonts w:ascii="BundesSans Office" w:hAnsi="BundesSans Office" w:cs="Arial"/>
                <w:b/>
                <w:bCs/>
                <w:sz w:val="22"/>
                <w:szCs w:val="22"/>
              </w:rPr>
              <w:fldChar w:fldCharType="separate"/>
            </w:r>
            <w:r w:rsidRPr="006315F5">
              <w:rPr>
                <w:rFonts w:ascii="BundesSans Office" w:hAnsi="BundesSans Office" w:cs="Arial"/>
                <w:b/>
                <w:bCs/>
                <w:noProof/>
                <w:sz w:val="22"/>
                <w:szCs w:val="22"/>
              </w:rPr>
              <w:t> </w:t>
            </w:r>
            <w:r w:rsidRPr="006315F5">
              <w:rPr>
                <w:rFonts w:ascii="BundesSans Office" w:hAnsi="BundesSans Office" w:cs="Arial"/>
                <w:b/>
                <w:bCs/>
                <w:noProof/>
                <w:sz w:val="22"/>
                <w:szCs w:val="22"/>
              </w:rPr>
              <w:t> </w:t>
            </w:r>
            <w:r w:rsidRPr="006315F5">
              <w:rPr>
                <w:rFonts w:ascii="BundesSans Office" w:hAnsi="BundesSans Office" w:cs="Arial"/>
                <w:b/>
                <w:bCs/>
                <w:noProof/>
                <w:sz w:val="22"/>
                <w:szCs w:val="22"/>
              </w:rPr>
              <w:t> </w:t>
            </w:r>
            <w:r w:rsidRPr="006315F5">
              <w:rPr>
                <w:rFonts w:ascii="BundesSans Office" w:hAnsi="BundesSans Office" w:cs="Arial"/>
                <w:b/>
                <w:bCs/>
                <w:noProof/>
                <w:sz w:val="22"/>
                <w:szCs w:val="22"/>
              </w:rPr>
              <w:t> </w:t>
            </w:r>
            <w:r w:rsidRPr="006315F5">
              <w:rPr>
                <w:rFonts w:ascii="BundesSans Office" w:hAnsi="BundesSans Office" w:cs="Arial"/>
                <w:b/>
                <w:bCs/>
                <w:noProof/>
                <w:sz w:val="22"/>
                <w:szCs w:val="22"/>
              </w:rPr>
              <w:t> </w:t>
            </w:r>
            <w:r w:rsidRPr="006315F5">
              <w:rPr>
                <w:rFonts w:ascii="BundesSans Office" w:hAnsi="BundesSans Office" w:cs="Arial"/>
                <w:b/>
                <w:bCs/>
                <w:sz w:val="22"/>
                <w:szCs w:val="22"/>
              </w:rPr>
              <w:fldChar w:fldCharType="end"/>
            </w:r>
            <w:bookmarkEnd w:id="0"/>
          </w:p>
        </w:tc>
      </w:tr>
      <w:tr w:rsidR="00D5267A" w:rsidRPr="006315F5" w14:paraId="39EAE93C" w14:textId="77777777">
        <w:trPr>
          <w:trHeight w:val="577"/>
        </w:trPr>
        <w:tc>
          <w:tcPr>
            <w:tcW w:w="4503" w:type="dxa"/>
            <w:tcBorders>
              <w:top w:val="single" w:sz="4" w:space="0" w:color="auto"/>
              <w:left w:val="single" w:sz="4" w:space="0" w:color="auto"/>
              <w:bottom w:val="single" w:sz="4" w:space="0" w:color="auto"/>
              <w:right w:val="single" w:sz="4" w:space="0" w:color="auto"/>
            </w:tcBorders>
            <w:vAlign w:val="center"/>
          </w:tcPr>
          <w:p w14:paraId="39EAE93A" w14:textId="77777777" w:rsidR="00D5267A" w:rsidRPr="006315F5" w:rsidRDefault="00ED0DAF" w:rsidP="002F6252">
            <w:pPr>
              <w:shd w:val="clear" w:color="auto" w:fill="FFFFFF"/>
              <w:snapToGrid w:val="0"/>
              <w:spacing w:before="34" w:after="34" w:line="240" w:lineRule="atLeast"/>
              <w:ind w:left="5" w:right="5"/>
              <w:rPr>
                <w:rFonts w:ascii="BundesSans Office" w:hAnsi="BundesSans Office" w:cs="Arial"/>
                <w:sz w:val="22"/>
                <w:szCs w:val="22"/>
              </w:rPr>
            </w:pPr>
            <w:r w:rsidRPr="006315F5">
              <w:rPr>
                <w:rFonts w:ascii="BundesSans Office" w:hAnsi="BundesSans Office" w:cs="Arial"/>
                <w:sz w:val="22"/>
                <w:szCs w:val="22"/>
              </w:rPr>
              <w:t xml:space="preserve">Antragsteller/ </w:t>
            </w:r>
            <w:r w:rsidR="00D5267A" w:rsidRPr="006315F5">
              <w:rPr>
                <w:rFonts w:ascii="BundesSans Office" w:hAnsi="BundesSans Office" w:cs="Arial"/>
                <w:sz w:val="22"/>
                <w:szCs w:val="22"/>
              </w:rPr>
              <w:t>Organisation:</w:t>
            </w:r>
          </w:p>
        </w:tc>
        <w:tc>
          <w:tcPr>
            <w:tcW w:w="4790" w:type="dxa"/>
            <w:tcBorders>
              <w:top w:val="single" w:sz="4" w:space="0" w:color="auto"/>
              <w:left w:val="single" w:sz="4" w:space="0" w:color="auto"/>
              <w:bottom w:val="single" w:sz="4" w:space="0" w:color="auto"/>
              <w:right w:val="single" w:sz="4" w:space="0" w:color="auto"/>
            </w:tcBorders>
            <w:vAlign w:val="center"/>
          </w:tcPr>
          <w:p w14:paraId="39EAE93B" w14:textId="77777777" w:rsidR="00D5267A" w:rsidRPr="006315F5" w:rsidRDefault="00C06C8B" w:rsidP="002F6252">
            <w:pPr>
              <w:shd w:val="clear" w:color="auto" w:fill="FFFFFF"/>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fldChar w:fldCharType="begin">
                <w:ffData>
                  <w:name w:val="Text4"/>
                  <w:enabled/>
                  <w:calcOnExit w:val="0"/>
                  <w:textInput/>
                </w:ffData>
              </w:fldChar>
            </w:r>
            <w:bookmarkStart w:id="1" w:name="Text4"/>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bookmarkEnd w:id="1"/>
          </w:p>
        </w:tc>
      </w:tr>
      <w:tr w:rsidR="00D5267A" w:rsidRPr="006315F5" w14:paraId="39EAE93F" w14:textId="77777777">
        <w:trPr>
          <w:trHeight w:val="558"/>
        </w:trPr>
        <w:tc>
          <w:tcPr>
            <w:tcW w:w="4503" w:type="dxa"/>
            <w:tcBorders>
              <w:top w:val="single" w:sz="4" w:space="0" w:color="auto"/>
              <w:left w:val="single" w:sz="4" w:space="0" w:color="auto"/>
              <w:bottom w:val="single" w:sz="4" w:space="0" w:color="auto"/>
              <w:right w:val="single" w:sz="4" w:space="0" w:color="auto"/>
            </w:tcBorders>
            <w:vAlign w:val="center"/>
          </w:tcPr>
          <w:p w14:paraId="39EAE93D" w14:textId="77777777" w:rsidR="00D5267A" w:rsidRPr="006315F5" w:rsidRDefault="00D5267A" w:rsidP="002F6252">
            <w:pPr>
              <w:shd w:val="clear" w:color="auto" w:fill="FFFFFF"/>
              <w:snapToGrid w:val="0"/>
              <w:spacing w:before="34" w:after="34" w:line="240" w:lineRule="atLeast"/>
              <w:ind w:left="5" w:right="5"/>
              <w:rPr>
                <w:rFonts w:ascii="BundesSans Office" w:hAnsi="BundesSans Office" w:cs="Arial"/>
                <w:sz w:val="22"/>
                <w:szCs w:val="22"/>
              </w:rPr>
            </w:pPr>
            <w:r w:rsidRPr="006315F5">
              <w:rPr>
                <w:rFonts w:ascii="BundesSans Office" w:hAnsi="BundesSans Office" w:cs="Arial"/>
                <w:sz w:val="22"/>
                <w:szCs w:val="22"/>
              </w:rPr>
              <w:t>Rechtsform/ amtliche Registrierung:</w:t>
            </w:r>
          </w:p>
        </w:tc>
        <w:tc>
          <w:tcPr>
            <w:tcW w:w="4790" w:type="dxa"/>
            <w:tcBorders>
              <w:top w:val="single" w:sz="4" w:space="0" w:color="auto"/>
              <w:left w:val="single" w:sz="4" w:space="0" w:color="auto"/>
              <w:bottom w:val="single" w:sz="4" w:space="0" w:color="auto"/>
              <w:right w:val="single" w:sz="4" w:space="0" w:color="auto"/>
            </w:tcBorders>
            <w:vAlign w:val="center"/>
          </w:tcPr>
          <w:p w14:paraId="39EAE93E" w14:textId="77777777" w:rsidR="00D5267A" w:rsidRPr="006315F5" w:rsidRDefault="00C06C8B" w:rsidP="002F6252">
            <w:pPr>
              <w:shd w:val="clear" w:color="auto" w:fill="FFFFFF"/>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fldChar w:fldCharType="begin">
                <w:ffData>
                  <w:name w:val="Text5"/>
                  <w:enabled/>
                  <w:calcOnExit w:val="0"/>
                  <w:textInput/>
                </w:ffData>
              </w:fldChar>
            </w:r>
            <w:bookmarkStart w:id="2" w:name="Text5"/>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bookmarkEnd w:id="2"/>
          </w:p>
        </w:tc>
      </w:tr>
      <w:tr w:rsidR="00D5267A" w:rsidRPr="006315F5" w14:paraId="39EAE943" w14:textId="77777777">
        <w:trPr>
          <w:trHeight w:val="370"/>
        </w:trPr>
        <w:tc>
          <w:tcPr>
            <w:tcW w:w="4503" w:type="dxa"/>
            <w:tcBorders>
              <w:top w:val="single" w:sz="4" w:space="0" w:color="auto"/>
              <w:left w:val="single" w:sz="4" w:space="0" w:color="auto"/>
              <w:bottom w:val="single" w:sz="4" w:space="0" w:color="auto"/>
              <w:right w:val="single" w:sz="4" w:space="0" w:color="auto"/>
            </w:tcBorders>
            <w:vAlign w:val="center"/>
          </w:tcPr>
          <w:p w14:paraId="39EAE940" w14:textId="77777777" w:rsidR="00D5267A" w:rsidRPr="006315F5" w:rsidRDefault="00D5267A" w:rsidP="002F6252">
            <w:pPr>
              <w:shd w:val="clear" w:color="auto" w:fill="FFFFFF"/>
              <w:snapToGrid w:val="0"/>
              <w:spacing w:before="34" w:after="34" w:line="240" w:lineRule="atLeast"/>
              <w:ind w:left="5" w:right="5"/>
              <w:rPr>
                <w:rFonts w:ascii="BundesSans Office" w:hAnsi="BundesSans Office" w:cs="Arial"/>
                <w:sz w:val="22"/>
                <w:szCs w:val="22"/>
              </w:rPr>
            </w:pPr>
            <w:r w:rsidRPr="006315F5">
              <w:rPr>
                <w:rFonts w:ascii="BundesSans Office" w:hAnsi="BundesSans Office" w:cs="Arial"/>
                <w:sz w:val="22"/>
                <w:szCs w:val="22"/>
              </w:rPr>
              <w:t>Durchführungsorganisation</w:t>
            </w:r>
            <w:r w:rsidR="00170F3C" w:rsidRPr="006315F5">
              <w:rPr>
                <w:rFonts w:ascii="BundesSans Office" w:hAnsi="BundesSans Office" w:cs="Arial"/>
                <w:sz w:val="22"/>
                <w:szCs w:val="22"/>
              </w:rPr>
              <w:t>(en)</w:t>
            </w:r>
            <w:r w:rsidR="00986DDA" w:rsidRPr="006315F5">
              <w:rPr>
                <w:rFonts w:ascii="BundesSans Office" w:hAnsi="BundesSans Office" w:cs="Arial"/>
                <w:sz w:val="22"/>
                <w:szCs w:val="22"/>
              </w:rPr>
              <w:t xml:space="preserve"> / Partnerorganisation</w:t>
            </w:r>
            <w:r w:rsidR="00170F3C" w:rsidRPr="006315F5">
              <w:rPr>
                <w:rFonts w:ascii="BundesSans Office" w:hAnsi="BundesSans Office" w:cs="Arial"/>
                <w:sz w:val="22"/>
                <w:szCs w:val="22"/>
              </w:rPr>
              <w:t>(</w:t>
            </w:r>
            <w:r w:rsidR="00986DDA" w:rsidRPr="006315F5">
              <w:rPr>
                <w:rFonts w:ascii="BundesSans Office" w:hAnsi="BundesSans Office" w:cs="Arial"/>
                <w:sz w:val="22"/>
                <w:szCs w:val="22"/>
              </w:rPr>
              <w:t>en</w:t>
            </w:r>
            <w:r w:rsidR="00170F3C" w:rsidRPr="006315F5">
              <w:rPr>
                <w:rFonts w:ascii="BundesSans Office" w:hAnsi="BundesSans Office" w:cs="Arial"/>
                <w:sz w:val="22"/>
                <w:szCs w:val="22"/>
              </w:rPr>
              <w:t>)</w:t>
            </w:r>
            <w:r w:rsidRPr="006315F5">
              <w:rPr>
                <w:rFonts w:ascii="BundesSans Office" w:hAnsi="BundesSans Office" w:cs="Arial"/>
                <w:sz w:val="22"/>
                <w:szCs w:val="22"/>
              </w:rPr>
              <w:t>:</w:t>
            </w:r>
          </w:p>
          <w:p w14:paraId="39EAE941" w14:textId="77777777" w:rsidR="00D5267A" w:rsidRPr="006315F5" w:rsidRDefault="00D5267A" w:rsidP="002F6252">
            <w:pPr>
              <w:shd w:val="clear" w:color="auto" w:fill="FFFFFF"/>
              <w:snapToGrid w:val="0"/>
              <w:spacing w:before="34" w:after="34" w:line="240" w:lineRule="atLeast"/>
              <w:ind w:left="5" w:right="5"/>
              <w:rPr>
                <w:rFonts w:ascii="BundesSans Office" w:hAnsi="BundesSans Office" w:cs="Arial"/>
                <w:sz w:val="22"/>
                <w:szCs w:val="22"/>
              </w:rPr>
            </w:pPr>
            <w:r w:rsidRPr="006315F5">
              <w:rPr>
                <w:rFonts w:ascii="BundesSans Office" w:hAnsi="BundesSans Office" w:cs="Arial"/>
                <w:sz w:val="22"/>
                <w:szCs w:val="22"/>
              </w:rPr>
              <w:t>(falls vom Antragsteller abweichend)</w:t>
            </w:r>
          </w:p>
        </w:tc>
        <w:tc>
          <w:tcPr>
            <w:tcW w:w="4790" w:type="dxa"/>
            <w:tcBorders>
              <w:top w:val="single" w:sz="4" w:space="0" w:color="auto"/>
              <w:left w:val="single" w:sz="4" w:space="0" w:color="auto"/>
              <w:bottom w:val="single" w:sz="4" w:space="0" w:color="auto"/>
              <w:right w:val="single" w:sz="4" w:space="0" w:color="auto"/>
            </w:tcBorders>
            <w:vAlign w:val="center"/>
          </w:tcPr>
          <w:p w14:paraId="39EAE942" w14:textId="77777777" w:rsidR="00D5267A" w:rsidRPr="006315F5" w:rsidRDefault="00C06C8B" w:rsidP="002F6252">
            <w:pPr>
              <w:shd w:val="clear" w:color="auto" w:fill="FFFFFF"/>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fldChar w:fldCharType="begin">
                <w:ffData>
                  <w:name w:val="Text6"/>
                  <w:enabled/>
                  <w:calcOnExit w:val="0"/>
                  <w:textInput/>
                </w:ffData>
              </w:fldChar>
            </w:r>
            <w:bookmarkStart w:id="3" w:name="Text6"/>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bookmarkEnd w:id="3"/>
          </w:p>
        </w:tc>
      </w:tr>
      <w:tr w:rsidR="00693022" w:rsidRPr="006315F5" w14:paraId="39EAE947" w14:textId="77777777">
        <w:trPr>
          <w:trHeight w:val="370"/>
        </w:trPr>
        <w:tc>
          <w:tcPr>
            <w:tcW w:w="4503" w:type="dxa"/>
            <w:tcBorders>
              <w:top w:val="single" w:sz="4" w:space="0" w:color="auto"/>
              <w:left w:val="single" w:sz="4" w:space="0" w:color="auto"/>
              <w:bottom w:val="single" w:sz="4" w:space="0" w:color="auto"/>
              <w:right w:val="single" w:sz="4" w:space="0" w:color="auto"/>
            </w:tcBorders>
            <w:vAlign w:val="center"/>
          </w:tcPr>
          <w:p w14:paraId="39EAE944" w14:textId="77777777" w:rsidR="008666F1" w:rsidRPr="006315F5" w:rsidRDefault="00693022" w:rsidP="002F6252">
            <w:pPr>
              <w:shd w:val="clear" w:color="auto" w:fill="FFFFFF"/>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t xml:space="preserve">Ziel des Vorhabens </w:t>
            </w:r>
          </w:p>
          <w:p w14:paraId="39EAE945" w14:textId="77777777" w:rsidR="00693022" w:rsidRPr="006315F5" w:rsidRDefault="00693022" w:rsidP="002F6252">
            <w:pPr>
              <w:shd w:val="clear" w:color="auto" w:fill="FFFFFF"/>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t xml:space="preserve">(geplante Wirkung des </w:t>
            </w:r>
            <w:r w:rsidR="00986DDA" w:rsidRPr="006315F5">
              <w:rPr>
                <w:rFonts w:ascii="BundesSans Office" w:hAnsi="BundesSans Office" w:cs="Arial"/>
                <w:sz w:val="22"/>
                <w:szCs w:val="22"/>
              </w:rPr>
              <w:t>Projekts</w:t>
            </w:r>
            <w:r w:rsidRPr="006315F5">
              <w:rPr>
                <w:rFonts w:ascii="BundesSans Office" w:hAnsi="BundesSans Office" w:cs="Arial"/>
                <w:sz w:val="22"/>
                <w:szCs w:val="22"/>
              </w:rPr>
              <w:t xml:space="preserve">): </w:t>
            </w:r>
          </w:p>
        </w:tc>
        <w:tc>
          <w:tcPr>
            <w:tcW w:w="4790" w:type="dxa"/>
            <w:tcBorders>
              <w:top w:val="single" w:sz="4" w:space="0" w:color="auto"/>
              <w:left w:val="single" w:sz="4" w:space="0" w:color="auto"/>
              <w:bottom w:val="single" w:sz="4" w:space="0" w:color="auto"/>
              <w:right w:val="single" w:sz="4" w:space="0" w:color="auto"/>
            </w:tcBorders>
            <w:vAlign w:val="center"/>
          </w:tcPr>
          <w:p w14:paraId="39EAE946" w14:textId="77777777" w:rsidR="00693022" w:rsidRPr="006315F5" w:rsidRDefault="005063B4" w:rsidP="002F6252">
            <w:pPr>
              <w:shd w:val="clear" w:color="auto" w:fill="FFFFFF"/>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fldChar w:fldCharType="begin">
                <w:ffData>
                  <w:name w:val=""/>
                  <w:enabled/>
                  <w:calcOnExit w:val="0"/>
                  <w:textInput>
                    <w:maxLength w:val="1500"/>
                  </w:textInput>
                </w:ffData>
              </w:fldChar>
            </w:r>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p>
        </w:tc>
      </w:tr>
      <w:tr w:rsidR="00D5267A" w:rsidRPr="006315F5" w14:paraId="39EAE94B" w14:textId="77777777">
        <w:trPr>
          <w:trHeight w:val="370"/>
        </w:trPr>
        <w:tc>
          <w:tcPr>
            <w:tcW w:w="4503" w:type="dxa"/>
            <w:tcBorders>
              <w:top w:val="single" w:sz="4" w:space="0" w:color="auto"/>
              <w:left w:val="single" w:sz="4" w:space="0" w:color="auto"/>
              <w:bottom w:val="single" w:sz="4" w:space="0" w:color="auto"/>
              <w:right w:val="single" w:sz="4" w:space="0" w:color="auto"/>
            </w:tcBorders>
            <w:vAlign w:val="center"/>
          </w:tcPr>
          <w:p w14:paraId="39EAE948" w14:textId="77777777" w:rsidR="008666F1" w:rsidRPr="006315F5" w:rsidRDefault="00D5267A" w:rsidP="002F6252">
            <w:pPr>
              <w:shd w:val="clear" w:color="auto" w:fill="FFFFFF"/>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t xml:space="preserve">Geplante Maßnahmen </w:t>
            </w:r>
          </w:p>
          <w:p w14:paraId="39EAE949" w14:textId="77777777" w:rsidR="00D5267A" w:rsidRPr="006315F5" w:rsidRDefault="00D5267A" w:rsidP="002F6252">
            <w:pPr>
              <w:shd w:val="clear" w:color="auto" w:fill="FFFFFF"/>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t xml:space="preserve">(was soll </w:t>
            </w:r>
            <w:r w:rsidRPr="006315F5">
              <w:rPr>
                <w:rFonts w:ascii="BundesSans Office" w:hAnsi="BundesSans Office" w:cs="Arial"/>
                <w:i/>
                <w:sz w:val="22"/>
                <w:szCs w:val="22"/>
              </w:rPr>
              <w:t>konkret</w:t>
            </w:r>
            <w:r w:rsidRPr="006315F5">
              <w:rPr>
                <w:rFonts w:ascii="BundesSans Office" w:hAnsi="BundesSans Office" w:cs="Arial"/>
                <w:sz w:val="22"/>
                <w:szCs w:val="22"/>
              </w:rPr>
              <w:t xml:space="preserve"> gemacht werden?):</w:t>
            </w:r>
          </w:p>
        </w:tc>
        <w:tc>
          <w:tcPr>
            <w:tcW w:w="4790" w:type="dxa"/>
            <w:tcBorders>
              <w:top w:val="single" w:sz="4" w:space="0" w:color="auto"/>
              <w:left w:val="single" w:sz="4" w:space="0" w:color="auto"/>
              <w:bottom w:val="single" w:sz="4" w:space="0" w:color="auto"/>
              <w:right w:val="single" w:sz="4" w:space="0" w:color="auto"/>
            </w:tcBorders>
            <w:vAlign w:val="center"/>
          </w:tcPr>
          <w:p w14:paraId="39EAE94A" w14:textId="77777777" w:rsidR="00D5267A" w:rsidRPr="006315F5" w:rsidRDefault="005063B4" w:rsidP="002F6252">
            <w:pPr>
              <w:shd w:val="clear" w:color="auto" w:fill="FFFFFF"/>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fldChar w:fldCharType="begin">
                <w:ffData>
                  <w:name w:val="Text7"/>
                  <w:enabled/>
                  <w:calcOnExit w:val="0"/>
                  <w:textInput>
                    <w:maxLength w:val="3000"/>
                  </w:textInput>
                </w:ffData>
              </w:fldChar>
            </w:r>
            <w:r w:rsidRPr="006315F5">
              <w:rPr>
                <w:rFonts w:ascii="BundesSans Office" w:hAnsi="BundesSans Office" w:cs="Arial"/>
                <w:sz w:val="22"/>
                <w:szCs w:val="22"/>
              </w:rPr>
              <w:instrText xml:space="preserve"> </w:instrText>
            </w:r>
            <w:bookmarkStart w:id="4" w:name="Text7"/>
            <w:r w:rsidRPr="006315F5">
              <w:rPr>
                <w:rFonts w:ascii="BundesSans Office" w:hAnsi="BundesSans Office" w:cs="Arial"/>
                <w:sz w:val="22"/>
                <w:szCs w:val="22"/>
              </w:rPr>
              <w:instrText xml:space="preserve">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bookmarkEnd w:id="4"/>
          </w:p>
        </w:tc>
      </w:tr>
      <w:tr w:rsidR="00D5267A" w:rsidRPr="006315F5" w14:paraId="39EAE94F" w14:textId="77777777">
        <w:trPr>
          <w:trHeight w:val="620"/>
        </w:trPr>
        <w:tc>
          <w:tcPr>
            <w:tcW w:w="4503" w:type="dxa"/>
            <w:tcBorders>
              <w:top w:val="single" w:sz="4" w:space="0" w:color="auto"/>
              <w:left w:val="single" w:sz="4" w:space="0" w:color="auto"/>
              <w:bottom w:val="single" w:sz="4" w:space="0" w:color="auto"/>
              <w:right w:val="single" w:sz="4" w:space="0" w:color="auto"/>
            </w:tcBorders>
            <w:vAlign w:val="center"/>
          </w:tcPr>
          <w:p w14:paraId="39EAE94C" w14:textId="77777777" w:rsidR="00D5267A" w:rsidRPr="006315F5" w:rsidRDefault="00D5267A" w:rsidP="002F6252">
            <w:pPr>
              <w:shd w:val="clear" w:color="auto" w:fill="FFFFFF"/>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t>Projektort:</w:t>
            </w:r>
          </w:p>
          <w:p w14:paraId="39EAE94D" w14:textId="77777777" w:rsidR="00631CA1" w:rsidRPr="006315F5" w:rsidRDefault="00631CA1" w:rsidP="002F6252">
            <w:pPr>
              <w:shd w:val="clear" w:color="auto" w:fill="FFFFFF"/>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t>(wo soll das Projekt umgesetzt werden?)</w:t>
            </w:r>
          </w:p>
        </w:tc>
        <w:tc>
          <w:tcPr>
            <w:tcW w:w="4790" w:type="dxa"/>
            <w:tcBorders>
              <w:top w:val="single" w:sz="4" w:space="0" w:color="auto"/>
              <w:left w:val="single" w:sz="4" w:space="0" w:color="auto"/>
              <w:bottom w:val="single" w:sz="4" w:space="0" w:color="auto"/>
              <w:right w:val="single" w:sz="4" w:space="0" w:color="auto"/>
            </w:tcBorders>
            <w:vAlign w:val="center"/>
          </w:tcPr>
          <w:p w14:paraId="39EAE94E" w14:textId="77777777" w:rsidR="00D5267A" w:rsidRPr="006315F5" w:rsidRDefault="0051623E" w:rsidP="002F6252">
            <w:pPr>
              <w:shd w:val="clear" w:color="auto" w:fill="FFFFFF"/>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fldChar w:fldCharType="begin">
                <w:ffData>
                  <w:name w:val="Text8"/>
                  <w:enabled/>
                  <w:calcOnExit w:val="0"/>
                  <w:textInput>
                    <w:maxLength w:val="150"/>
                  </w:textInput>
                </w:ffData>
              </w:fldChar>
            </w:r>
            <w:r w:rsidRPr="006315F5">
              <w:rPr>
                <w:rFonts w:ascii="BundesSans Office" w:hAnsi="BundesSans Office" w:cs="Arial"/>
                <w:sz w:val="22"/>
                <w:szCs w:val="22"/>
              </w:rPr>
              <w:instrText xml:space="preserve"> </w:instrText>
            </w:r>
            <w:bookmarkStart w:id="5" w:name="Text8"/>
            <w:r w:rsidRPr="006315F5">
              <w:rPr>
                <w:rFonts w:ascii="BundesSans Office" w:hAnsi="BundesSans Office" w:cs="Arial"/>
                <w:sz w:val="22"/>
                <w:szCs w:val="22"/>
              </w:rPr>
              <w:instrText xml:space="preserve">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bookmarkEnd w:id="5"/>
          </w:p>
        </w:tc>
      </w:tr>
      <w:tr w:rsidR="00D5267A" w:rsidRPr="006315F5" w14:paraId="39EAE953" w14:textId="77777777">
        <w:trPr>
          <w:trHeight w:val="569"/>
        </w:trPr>
        <w:tc>
          <w:tcPr>
            <w:tcW w:w="4503" w:type="dxa"/>
            <w:tcBorders>
              <w:top w:val="single" w:sz="4" w:space="0" w:color="auto"/>
              <w:left w:val="single" w:sz="4" w:space="0" w:color="auto"/>
              <w:bottom w:val="single" w:sz="4" w:space="0" w:color="auto"/>
              <w:right w:val="single" w:sz="4" w:space="0" w:color="auto"/>
            </w:tcBorders>
            <w:vAlign w:val="center"/>
          </w:tcPr>
          <w:p w14:paraId="39EAE950" w14:textId="77777777" w:rsidR="00631CA1" w:rsidRPr="006315F5" w:rsidRDefault="00631CA1" w:rsidP="00631CA1">
            <w:pPr>
              <w:shd w:val="clear" w:color="auto" w:fill="FFFFFF"/>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t xml:space="preserve">Gewünschte </w:t>
            </w:r>
            <w:r w:rsidR="00D5267A" w:rsidRPr="006315F5">
              <w:rPr>
                <w:rFonts w:ascii="BundesSans Office" w:hAnsi="BundesSans Office" w:cs="Arial"/>
                <w:sz w:val="22"/>
                <w:szCs w:val="22"/>
              </w:rPr>
              <w:t>Laufzeit</w:t>
            </w:r>
            <w:r w:rsidRPr="006315F5">
              <w:rPr>
                <w:rFonts w:ascii="BundesSans Office" w:hAnsi="BundesSans Office" w:cs="Arial"/>
                <w:sz w:val="22"/>
                <w:szCs w:val="22"/>
              </w:rPr>
              <w:t>:</w:t>
            </w:r>
          </w:p>
          <w:p w14:paraId="39EAE951" w14:textId="77777777" w:rsidR="00D5267A" w:rsidRPr="006315F5" w:rsidRDefault="00631CA1" w:rsidP="00631CA1">
            <w:pPr>
              <w:shd w:val="clear" w:color="auto" w:fill="FFFFFF"/>
              <w:snapToGrid w:val="0"/>
              <w:spacing w:before="34" w:after="34" w:line="240" w:lineRule="atLeast"/>
              <w:rPr>
                <w:rFonts w:ascii="BundesSans Office" w:hAnsi="BundesSans Office" w:cs="Arial"/>
                <w:sz w:val="22"/>
                <w:szCs w:val="22"/>
              </w:rPr>
            </w:pPr>
            <w:r w:rsidRPr="006315F5">
              <w:rPr>
                <w:rFonts w:ascii="BundesSans Office" w:hAnsi="BundesSans Office" w:cs="Arial"/>
                <w:b/>
                <w:sz w:val="22"/>
                <w:szCs w:val="22"/>
              </w:rPr>
              <w:t>Hinweis</w:t>
            </w:r>
            <w:r w:rsidRPr="006315F5">
              <w:rPr>
                <w:rFonts w:ascii="BundesSans Office" w:hAnsi="BundesSans Office" w:cs="Arial"/>
                <w:sz w:val="22"/>
                <w:szCs w:val="22"/>
              </w:rPr>
              <w:t>: Die Laufzeit bestimmt sich aus Beginn und Ende der geplanten Maßnahmen. Falls das Ziel des Vorhabens erst nach Ende der Maßnahmen erreicht wird, ist dieser Zeitpunkt zusätzlich anzugeben.</w:t>
            </w:r>
          </w:p>
        </w:tc>
        <w:tc>
          <w:tcPr>
            <w:tcW w:w="4790" w:type="dxa"/>
            <w:tcBorders>
              <w:top w:val="single" w:sz="4" w:space="0" w:color="auto"/>
              <w:left w:val="single" w:sz="4" w:space="0" w:color="auto"/>
              <w:bottom w:val="single" w:sz="4" w:space="0" w:color="auto"/>
              <w:right w:val="single" w:sz="4" w:space="0" w:color="auto"/>
            </w:tcBorders>
            <w:vAlign w:val="center"/>
          </w:tcPr>
          <w:p w14:paraId="39EAE952" w14:textId="77777777" w:rsidR="00D5267A" w:rsidRPr="006315F5" w:rsidRDefault="0051623E" w:rsidP="002F6252">
            <w:pPr>
              <w:shd w:val="clear" w:color="auto" w:fill="FFFFFF"/>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fldChar w:fldCharType="begin">
                <w:ffData>
                  <w:name w:val="Text9"/>
                  <w:enabled/>
                  <w:calcOnExit w:val="0"/>
                  <w:textInput>
                    <w:maxLength w:val="300"/>
                  </w:textInput>
                </w:ffData>
              </w:fldChar>
            </w:r>
            <w:r w:rsidRPr="006315F5">
              <w:rPr>
                <w:rFonts w:ascii="BundesSans Office" w:hAnsi="BundesSans Office" w:cs="Arial"/>
                <w:sz w:val="22"/>
                <w:szCs w:val="22"/>
              </w:rPr>
              <w:instrText xml:space="preserve"> </w:instrText>
            </w:r>
            <w:bookmarkStart w:id="6" w:name="Text9"/>
            <w:r w:rsidRPr="006315F5">
              <w:rPr>
                <w:rFonts w:ascii="BundesSans Office" w:hAnsi="BundesSans Office" w:cs="Arial"/>
                <w:sz w:val="22"/>
                <w:szCs w:val="22"/>
              </w:rPr>
              <w:instrText xml:space="preserve">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bookmarkEnd w:id="6"/>
          </w:p>
        </w:tc>
      </w:tr>
      <w:tr w:rsidR="00D5267A" w:rsidRPr="006315F5" w14:paraId="39EAE957" w14:textId="77777777">
        <w:trPr>
          <w:trHeight w:val="370"/>
        </w:trPr>
        <w:tc>
          <w:tcPr>
            <w:tcW w:w="4503" w:type="dxa"/>
            <w:tcBorders>
              <w:top w:val="single" w:sz="4" w:space="0" w:color="auto"/>
              <w:left w:val="single" w:sz="4" w:space="0" w:color="auto"/>
              <w:bottom w:val="single" w:sz="4" w:space="0" w:color="auto"/>
              <w:right w:val="single" w:sz="4" w:space="0" w:color="auto"/>
            </w:tcBorders>
            <w:vAlign w:val="center"/>
          </w:tcPr>
          <w:p w14:paraId="39EAE954" w14:textId="77777777" w:rsidR="00DE4012" w:rsidRPr="006315F5" w:rsidRDefault="00D5267A" w:rsidP="002F6252">
            <w:pPr>
              <w:shd w:val="clear" w:color="auto" w:fill="FFFFFF"/>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t>Gesamtausgaben (</w:t>
            </w:r>
            <w:r w:rsidR="0020582B" w:rsidRPr="006315F5">
              <w:rPr>
                <w:rFonts w:ascii="BundesSans Office" w:hAnsi="BundesSans Office" w:cs="Arial"/>
                <w:sz w:val="22"/>
                <w:szCs w:val="22"/>
              </w:rPr>
              <w:t>in Euro</w:t>
            </w:r>
            <w:r w:rsidRPr="006315F5">
              <w:rPr>
                <w:rFonts w:ascii="BundesSans Office" w:hAnsi="BundesSans Office" w:cs="Arial"/>
                <w:sz w:val="22"/>
                <w:szCs w:val="22"/>
              </w:rPr>
              <w:t>)</w:t>
            </w:r>
            <w:r w:rsidR="00631CA1" w:rsidRPr="006315F5">
              <w:rPr>
                <w:rFonts w:ascii="BundesSans Office" w:hAnsi="BundesSans Office" w:cs="Arial"/>
                <w:sz w:val="22"/>
                <w:szCs w:val="22"/>
              </w:rPr>
              <w:t>,</w:t>
            </w:r>
            <w:r w:rsidRPr="006315F5">
              <w:rPr>
                <w:rFonts w:ascii="BundesSans Office" w:hAnsi="BundesSans Office" w:cs="Arial"/>
                <w:sz w:val="22"/>
                <w:szCs w:val="22"/>
              </w:rPr>
              <w:t xml:space="preserve"> </w:t>
            </w:r>
          </w:p>
          <w:p w14:paraId="39EAE955" w14:textId="77777777" w:rsidR="00D5267A" w:rsidRPr="006315F5" w:rsidRDefault="00631CA1" w:rsidP="002F6252">
            <w:pPr>
              <w:shd w:val="clear" w:color="auto" w:fill="FFFFFF"/>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t>bei mehrjährigen Vorhaben</w:t>
            </w:r>
            <w:r w:rsidR="00D5267A" w:rsidRPr="006315F5">
              <w:rPr>
                <w:rFonts w:ascii="BundesSans Office" w:hAnsi="BundesSans Office" w:cs="Arial"/>
                <w:sz w:val="22"/>
                <w:szCs w:val="22"/>
              </w:rPr>
              <w:t xml:space="preserve"> nach Kalenderjahren getrennt:</w:t>
            </w:r>
          </w:p>
        </w:tc>
        <w:tc>
          <w:tcPr>
            <w:tcW w:w="4790" w:type="dxa"/>
            <w:tcBorders>
              <w:top w:val="single" w:sz="4" w:space="0" w:color="auto"/>
              <w:left w:val="single" w:sz="4" w:space="0" w:color="auto"/>
              <w:bottom w:val="single" w:sz="4" w:space="0" w:color="auto"/>
              <w:right w:val="single" w:sz="4" w:space="0" w:color="auto"/>
            </w:tcBorders>
            <w:vAlign w:val="center"/>
          </w:tcPr>
          <w:p w14:paraId="39EAE956" w14:textId="77777777" w:rsidR="00D5267A" w:rsidRPr="006315F5" w:rsidRDefault="00C06C8B" w:rsidP="002F6252">
            <w:pPr>
              <w:shd w:val="clear" w:color="auto" w:fill="FFFFFF"/>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fldChar w:fldCharType="begin">
                <w:ffData>
                  <w:name w:val="Text9"/>
                  <w:enabled/>
                  <w:calcOnExit w:val="0"/>
                  <w:textInput/>
                </w:ffData>
              </w:fldChar>
            </w:r>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p>
        </w:tc>
      </w:tr>
      <w:tr w:rsidR="00D5267A" w:rsidRPr="006315F5" w14:paraId="39EAE95A" w14:textId="77777777">
        <w:trPr>
          <w:trHeight w:val="546"/>
        </w:trPr>
        <w:tc>
          <w:tcPr>
            <w:tcW w:w="4503" w:type="dxa"/>
            <w:tcBorders>
              <w:top w:val="single" w:sz="4" w:space="0" w:color="auto"/>
              <w:left w:val="single" w:sz="4" w:space="0" w:color="auto"/>
              <w:bottom w:val="single" w:sz="4" w:space="0" w:color="auto"/>
              <w:right w:val="single" w:sz="4" w:space="0" w:color="auto"/>
            </w:tcBorders>
            <w:vAlign w:val="center"/>
          </w:tcPr>
          <w:p w14:paraId="39EAE958" w14:textId="77777777" w:rsidR="00D5267A" w:rsidRPr="006315F5" w:rsidRDefault="00631CA1" w:rsidP="00631CA1">
            <w:pPr>
              <w:shd w:val="clear" w:color="auto" w:fill="FFFFFF"/>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t>Beantragte Förder</w:t>
            </w:r>
            <w:r w:rsidR="0020582B" w:rsidRPr="006315F5">
              <w:rPr>
                <w:rFonts w:ascii="BundesSans Office" w:hAnsi="BundesSans Office" w:cs="Arial"/>
                <w:sz w:val="22"/>
                <w:szCs w:val="22"/>
              </w:rPr>
              <w:t>summe (in Euro</w:t>
            </w:r>
            <w:r w:rsidR="00D5267A" w:rsidRPr="006315F5">
              <w:rPr>
                <w:rFonts w:ascii="BundesSans Office" w:hAnsi="BundesSans Office" w:cs="Arial"/>
                <w:sz w:val="22"/>
                <w:szCs w:val="22"/>
              </w:rPr>
              <w:t>):</w:t>
            </w:r>
          </w:p>
        </w:tc>
        <w:tc>
          <w:tcPr>
            <w:tcW w:w="4790" w:type="dxa"/>
            <w:tcBorders>
              <w:top w:val="single" w:sz="4" w:space="0" w:color="auto"/>
              <w:left w:val="single" w:sz="4" w:space="0" w:color="auto"/>
              <w:bottom w:val="single" w:sz="4" w:space="0" w:color="auto"/>
              <w:right w:val="single" w:sz="4" w:space="0" w:color="auto"/>
            </w:tcBorders>
            <w:vAlign w:val="center"/>
          </w:tcPr>
          <w:p w14:paraId="39EAE959" w14:textId="77777777" w:rsidR="00D5267A" w:rsidRPr="006315F5" w:rsidRDefault="00C06C8B" w:rsidP="002F6252">
            <w:pPr>
              <w:shd w:val="clear" w:color="auto" w:fill="FFFFFF"/>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fldChar w:fldCharType="begin">
                <w:ffData>
                  <w:name w:val="Text9"/>
                  <w:enabled/>
                  <w:calcOnExit w:val="0"/>
                  <w:textInput/>
                </w:ffData>
              </w:fldChar>
            </w:r>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p>
        </w:tc>
      </w:tr>
      <w:tr w:rsidR="00D5267A" w:rsidRPr="006315F5" w14:paraId="39EAE95E" w14:textId="77777777">
        <w:trPr>
          <w:trHeight w:val="568"/>
        </w:trPr>
        <w:tc>
          <w:tcPr>
            <w:tcW w:w="4503" w:type="dxa"/>
            <w:tcBorders>
              <w:top w:val="single" w:sz="4" w:space="0" w:color="auto"/>
              <w:left w:val="single" w:sz="4" w:space="0" w:color="auto"/>
              <w:bottom w:val="single" w:sz="4" w:space="0" w:color="auto"/>
              <w:right w:val="single" w:sz="4" w:space="0" w:color="auto"/>
            </w:tcBorders>
            <w:vAlign w:val="center"/>
          </w:tcPr>
          <w:p w14:paraId="39EAE95B" w14:textId="77777777" w:rsidR="00D5267A" w:rsidRPr="006315F5" w:rsidRDefault="00631CA1" w:rsidP="002F6252">
            <w:pPr>
              <w:shd w:val="clear" w:color="auto" w:fill="FFFFFF"/>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t xml:space="preserve">Vorhandene </w:t>
            </w:r>
            <w:r w:rsidR="0020582B" w:rsidRPr="006315F5">
              <w:rPr>
                <w:rFonts w:ascii="BundesSans Office" w:hAnsi="BundesSans Office" w:cs="Arial"/>
                <w:sz w:val="22"/>
                <w:szCs w:val="22"/>
              </w:rPr>
              <w:t xml:space="preserve">Drittmittel (in Euro, </w:t>
            </w:r>
            <w:r w:rsidRPr="006315F5">
              <w:rPr>
                <w:rFonts w:ascii="BundesSans Office" w:hAnsi="BundesSans Office" w:cs="Arial"/>
                <w:sz w:val="22"/>
                <w:szCs w:val="22"/>
              </w:rPr>
              <w:t xml:space="preserve">ggf. </w:t>
            </w:r>
            <w:r w:rsidR="0020582B" w:rsidRPr="006315F5">
              <w:rPr>
                <w:rFonts w:ascii="BundesSans Office" w:hAnsi="BundesSans Office" w:cs="Arial"/>
                <w:sz w:val="22"/>
                <w:szCs w:val="22"/>
              </w:rPr>
              <w:t>mit Namen der Drittmittelgeber</w:t>
            </w:r>
            <w:r w:rsidR="00D5267A" w:rsidRPr="006315F5">
              <w:rPr>
                <w:rFonts w:ascii="BundesSans Office" w:hAnsi="BundesSans Office" w:cs="Arial"/>
                <w:sz w:val="22"/>
                <w:szCs w:val="22"/>
              </w:rPr>
              <w:t>):</w:t>
            </w:r>
          </w:p>
        </w:tc>
        <w:tc>
          <w:tcPr>
            <w:tcW w:w="4790" w:type="dxa"/>
            <w:tcBorders>
              <w:top w:val="single" w:sz="4" w:space="0" w:color="auto"/>
              <w:left w:val="single" w:sz="4" w:space="0" w:color="auto"/>
              <w:bottom w:val="single" w:sz="4" w:space="0" w:color="auto"/>
              <w:right w:val="single" w:sz="4" w:space="0" w:color="auto"/>
            </w:tcBorders>
            <w:vAlign w:val="center"/>
          </w:tcPr>
          <w:p w14:paraId="39EAE95C" w14:textId="77777777" w:rsidR="00631CA1" w:rsidRPr="006315F5" w:rsidRDefault="00631CA1" w:rsidP="00631CA1">
            <w:pPr>
              <w:shd w:val="clear" w:color="auto" w:fill="FFFFFF"/>
              <w:tabs>
                <w:tab w:val="left" w:pos="945"/>
              </w:tabs>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t xml:space="preserve">ja </w:t>
            </w:r>
            <w:r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Pr="006315F5">
              <w:rPr>
                <w:rFonts w:ascii="BundesSans Office" w:hAnsi="BundesSans Office" w:cs="Arial"/>
                <w:sz w:val="22"/>
                <w:szCs w:val="22"/>
              </w:rPr>
              <w:fldChar w:fldCharType="end"/>
            </w:r>
            <w:r w:rsidRPr="006315F5">
              <w:rPr>
                <w:rFonts w:ascii="BundesSans Office" w:hAnsi="BundesSans Office" w:cs="Arial"/>
                <w:sz w:val="22"/>
                <w:szCs w:val="22"/>
              </w:rPr>
              <w:tab/>
              <w:t xml:space="preserve">nein </w:t>
            </w:r>
            <w:r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Pr="006315F5">
              <w:rPr>
                <w:rFonts w:ascii="BundesSans Office" w:hAnsi="BundesSans Office" w:cs="Arial"/>
                <w:sz w:val="22"/>
                <w:szCs w:val="22"/>
              </w:rPr>
              <w:fldChar w:fldCharType="end"/>
            </w:r>
            <w:r w:rsidRPr="006315F5">
              <w:rPr>
                <w:rFonts w:ascii="BundesSans Office" w:hAnsi="BundesSans Office" w:cs="Arial"/>
                <w:sz w:val="22"/>
                <w:szCs w:val="22"/>
              </w:rPr>
              <w:t xml:space="preserve"> </w:t>
            </w:r>
          </w:p>
          <w:p w14:paraId="39EAE95D" w14:textId="77777777" w:rsidR="00D5267A" w:rsidRPr="006315F5" w:rsidRDefault="00C06C8B" w:rsidP="002F6252">
            <w:pPr>
              <w:shd w:val="clear" w:color="auto" w:fill="FFFFFF"/>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fldChar w:fldCharType="begin">
                <w:ffData>
                  <w:name w:val="Text9"/>
                  <w:enabled/>
                  <w:calcOnExit w:val="0"/>
                  <w:textInput/>
                </w:ffData>
              </w:fldChar>
            </w:r>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p>
        </w:tc>
      </w:tr>
      <w:tr w:rsidR="00D5267A" w:rsidRPr="006315F5" w14:paraId="39EAE962" w14:textId="77777777">
        <w:trPr>
          <w:trHeight w:val="562"/>
        </w:trPr>
        <w:tc>
          <w:tcPr>
            <w:tcW w:w="4503" w:type="dxa"/>
            <w:tcBorders>
              <w:top w:val="single" w:sz="4" w:space="0" w:color="auto"/>
              <w:left w:val="single" w:sz="4" w:space="0" w:color="auto"/>
              <w:bottom w:val="single" w:sz="4" w:space="0" w:color="auto"/>
              <w:right w:val="single" w:sz="4" w:space="0" w:color="auto"/>
            </w:tcBorders>
            <w:vAlign w:val="center"/>
          </w:tcPr>
          <w:p w14:paraId="39EAE95F" w14:textId="77777777" w:rsidR="0020582B" w:rsidRPr="006315F5" w:rsidRDefault="0020582B" w:rsidP="00BC3D05">
            <w:pPr>
              <w:shd w:val="clear" w:color="auto" w:fill="FFFFFF"/>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t>Finanzielle Eigenmittel (in Euro</w:t>
            </w:r>
            <w:r w:rsidR="00D5267A" w:rsidRPr="006315F5">
              <w:rPr>
                <w:rFonts w:ascii="BundesSans Office" w:hAnsi="BundesSans Office" w:cs="Arial"/>
                <w:sz w:val="22"/>
                <w:szCs w:val="22"/>
              </w:rPr>
              <w:t>):</w:t>
            </w:r>
          </w:p>
        </w:tc>
        <w:tc>
          <w:tcPr>
            <w:tcW w:w="4790" w:type="dxa"/>
            <w:tcBorders>
              <w:top w:val="single" w:sz="4" w:space="0" w:color="auto"/>
              <w:left w:val="single" w:sz="4" w:space="0" w:color="auto"/>
              <w:bottom w:val="single" w:sz="4" w:space="0" w:color="auto"/>
              <w:right w:val="single" w:sz="4" w:space="0" w:color="auto"/>
            </w:tcBorders>
            <w:vAlign w:val="center"/>
          </w:tcPr>
          <w:p w14:paraId="39EAE960" w14:textId="77777777" w:rsidR="00631CA1" w:rsidRPr="006315F5" w:rsidRDefault="00631CA1" w:rsidP="00631CA1">
            <w:pPr>
              <w:shd w:val="clear" w:color="auto" w:fill="FFFFFF"/>
              <w:tabs>
                <w:tab w:val="left" w:pos="945"/>
              </w:tabs>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t xml:space="preserve">ja </w:t>
            </w:r>
            <w:r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Pr="006315F5">
              <w:rPr>
                <w:rFonts w:ascii="BundesSans Office" w:hAnsi="BundesSans Office" w:cs="Arial"/>
                <w:sz w:val="22"/>
                <w:szCs w:val="22"/>
              </w:rPr>
              <w:fldChar w:fldCharType="end"/>
            </w:r>
            <w:r w:rsidRPr="006315F5">
              <w:rPr>
                <w:rFonts w:ascii="BundesSans Office" w:hAnsi="BundesSans Office" w:cs="Arial"/>
                <w:sz w:val="22"/>
                <w:szCs w:val="22"/>
              </w:rPr>
              <w:tab/>
              <w:t xml:space="preserve">nein </w:t>
            </w:r>
            <w:r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Pr="006315F5">
              <w:rPr>
                <w:rFonts w:ascii="BundesSans Office" w:hAnsi="BundesSans Office" w:cs="Arial"/>
                <w:sz w:val="22"/>
                <w:szCs w:val="22"/>
              </w:rPr>
              <w:fldChar w:fldCharType="end"/>
            </w:r>
            <w:r w:rsidRPr="006315F5">
              <w:rPr>
                <w:rFonts w:ascii="BundesSans Office" w:hAnsi="BundesSans Office" w:cs="Arial"/>
                <w:sz w:val="22"/>
                <w:szCs w:val="22"/>
              </w:rPr>
              <w:t xml:space="preserve"> </w:t>
            </w:r>
          </w:p>
          <w:p w14:paraId="39EAE961" w14:textId="77777777" w:rsidR="00D5267A" w:rsidRPr="006315F5" w:rsidRDefault="00C06C8B" w:rsidP="002F6252">
            <w:pPr>
              <w:shd w:val="clear" w:color="auto" w:fill="FFFFFF"/>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fldChar w:fldCharType="begin">
                <w:ffData>
                  <w:name w:val="Text9"/>
                  <w:enabled/>
                  <w:calcOnExit w:val="0"/>
                  <w:textInput/>
                </w:ffData>
              </w:fldChar>
            </w:r>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p>
        </w:tc>
      </w:tr>
      <w:tr w:rsidR="00BC3D05" w:rsidRPr="006315F5" w14:paraId="39EAE968" w14:textId="77777777">
        <w:trPr>
          <w:trHeight w:val="562"/>
        </w:trPr>
        <w:tc>
          <w:tcPr>
            <w:tcW w:w="4503" w:type="dxa"/>
            <w:tcBorders>
              <w:top w:val="single" w:sz="4" w:space="0" w:color="auto"/>
              <w:left w:val="single" w:sz="4" w:space="0" w:color="auto"/>
              <w:bottom w:val="single" w:sz="4" w:space="0" w:color="auto"/>
              <w:right w:val="single" w:sz="4" w:space="0" w:color="auto"/>
            </w:tcBorders>
            <w:vAlign w:val="center"/>
          </w:tcPr>
          <w:p w14:paraId="39EAE963" w14:textId="77777777" w:rsidR="00BC3D05" w:rsidRPr="006315F5" w:rsidRDefault="009D0D11" w:rsidP="00BC3D05">
            <w:pPr>
              <w:shd w:val="clear" w:color="auto" w:fill="FFFFFF"/>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t xml:space="preserve">Sonstige </w:t>
            </w:r>
            <w:r w:rsidR="00BC3D05" w:rsidRPr="006315F5">
              <w:rPr>
                <w:rFonts w:ascii="BundesSans Office" w:hAnsi="BundesSans Office" w:cs="Arial"/>
                <w:sz w:val="22"/>
                <w:szCs w:val="22"/>
              </w:rPr>
              <w:t>Eigenleistungen</w:t>
            </w:r>
            <w:r w:rsidR="00A6678D" w:rsidRPr="006315F5">
              <w:rPr>
                <w:rFonts w:ascii="BundesSans Office" w:hAnsi="BundesSans Office" w:cs="Arial"/>
                <w:sz w:val="22"/>
                <w:szCs w:val="22"/>
              </w:rPr>
              <w:t>, für die keine Zuwendung beantragt wird</w:t>
            </w:r>
            <w:r w:rsidR="00BC3D05" w:rsidRPr="006315F5">
              <w:rPr>
                <w:rFonts w:ascii="BundesSans Office" w:hAnsi="BundesSans Office" w:cs="Arial"/>
                <w:sz w:val="22"/>
                <w:szCs w:val="22"/>
              </w:rPr>
              <w:t xml:space="preserve"> (z.B. Nutzung vorhandener Infrastruktur</w:t>
            </w:r>
            <w:r w:rsidRPr="006315F5">
              <w:rPr>
                <w:rFonts w:ascii="BundesSans Office" w:hAnsi="BundesSans Office" w:cs="Arial"/>
                <w:sz w:val="22"/>
                <w:szCs w:val="22"/>
              </w:rPr>
              <w:t xml:space="preserve"> oder ehrenamtlicher Einsatz</w:t>
            </w:r>
            <w:r w:rsidR="00B16030" w:rsidRPr="006315F5">
              <w:rPr>
                <w:rFonts w:ascii="BundesSans Office" w:hAnsi="BundesSans Office" w:cs="Arial"/>
                <w:sz w:val="22"/>
                <w:szCs w:val="22"/>
              </w:rPr>
              <w:t xml:space="preserve"> von Mitgliedern</w:t>
            </w:r>
            <w:r w:rsidRPr="006315F5">
              <w:rPr>
                <w:rFonts w:ascii="BundesSans Office" w:hAnsi="BundesSans Office" w:cs="Arial"/>
                <w:sz w:val="22"/>
                <w:szCs w:val="22"/>
              </w:rPr>
              <w:t xml:space="preserve">): </w:t>
            </w:r>
          </w:p>
          <w:p w14:paraId="39EAE964" w14:textId="77777777" w:rsidR="00BC3D05" w:rsidRPr="006315F5" w:rsidRDefault="00BC3D05" w:rsidP="009D0D11">
            <w:pPr>
              <w:shd w:val="clear" w:color="auto" w:fill="FFFFFF"/>
              <w:snapToGrid w:val="0"/>
              <w:spacing w:before="34" w:after="34" w:line="240" w:lineRule="atLeast"/>
              <w:rPr>
                <w:rFonts w:ascii="BundesSans Office" w:hAnsi="BundesSans Office" w:cs="Arial"/>
                <w:sz w:val="22"/>
                <w:szCs w:val="22"/>
              </w:rPr>
            </w:pPr>
            <w:r w:rsidRPr="006315F5">
              <w:rPr>
                <w:rFonts w:ascii="BundesSans Office" w:hAnsi="BundesSans Office" w:cs="Arial"/>
                <w:b/>
                <w:sz w:val="22"/>
                <w:szCs w:val="22"/>
              </w:rPr>
              <w:t>Hinweis</w:t>
            </w:r>
            <w:r w:rsidRPr="006315F5">
              <w:rPr>
                <w:rFonts w:ascii="BundesSans Office" w:hAnsi="BundesSans Office" w:cs="Arial"/>
                <w:sz w:val="22"/>
                <w:szCs w:val="22"/>
              </w:rPr>
              <w:t xml:space="preserve">: </w:t>
            </w:r>
            <w:r w:rsidR="009D0D11" w:rsidRPr="006315F5">
              <w:rPr>
                <w:rFonts w:ascii="BundesSans Office" w:hAnsi="BundesSans Office" w:cs="Arial"/>
                <w:sz w:val="22"/>
                <w:szCs w:val="22"/>
              </w:rPr>
              <w:t xml:space="preserve">Unbare </w:t>
            </w:r>
            <w:r w:rsidRPr="006315F5">
              <w:rPr>
                <w:rFonts w:ascii="BundesSans Office" w:hAnsi="BundesSans Office" w:cs="Arial"/>
                <w:sz w:val="22"/>
                <w:szCs w:val="22"/>
              </w:rPr>
              <w:t>Eigenleistungen</w:t>
            </w:r>
            <w:r w:rsidR="009D0D11" w:rsidRPr="006315F5">
              <w:rPr>
                <w:rFonts w:ascii="BundesSans Office" w:hAnsi="BundesSans Office" w:cs="Arial"/>
                <w:sz w:val="22"/>
                <w:szCs w:val="22"/>
              </w:rPr>
              <w:t xml:space="preserve"> </w:t>
            </w:r>
            <w:r w:rsidR="00B16030" w:rsidRPr="006315F5">
              <w:rPr>
                <w:rFonts w:ascii="BundesSans Office" w:hAnsi="BundesSans Office" w:cs="Arial"/>
                <w:sz w:val="22"/>
                <w:szCs w:val="22"/>
              </w:rPr>
              <w:t xml:space="preserve">gelten nicht als „Eigenmittel“ im Sinne der BHO und </w:t>
            </w:r>
            <w:r w:rsidRPr="006315F5">
              <w:rPr>
                <w:rFonts w:ascii="BundesSans Office" w:hAnsi="BundesSans Office" w:cs="Arial"/>
                <w:sz w:val="22"/>
                <w:szCs w:val="22"/>
              </w:rPr>
              <w:t xml:space="preserve">dürfen </w:t>
            </w:r>
            <w:r w:rsidR="00B16030" w:rsidRPr="006315F5">
              <w:rPr>
                <w:rFonts w:ascii="BundesSans Office" w:hAnsi="BundesSans Office" w:cs="Arial"/>
                <w:sz w:val="22"/>
                <w:szCs w:val="22"/>
              </w:rPr>
              <w:t xml:space="preserve">daher </w:t>
            </w:r>
            <w:r w:rsidRPr="006315F5">
              <w:rPr>
                <w:rFonts w:ascii="BundesSans Office" w:hAnsi="BundesSans Office" w:cs="Arial"/>
                <w:sz w:val="22"/>
                <w:szCs w:val="22"/>
              </w:rPr>
              <w:t>nicht</w:t>
            </w:r>
            <w:r w:rsidR="009D0D11" w:rsidRPr="006315F5">
              <w:rPr>
                <w:rFonts w:ascii="BundesSans Office" w:hAnsi="BundesSans Office" w:cs="Arial"/>
                <w:sz w:val="22"/>
                <w:szCs w:val="22"/>
              </w:rPr>
              <w:t xml:space="preserve"> mit einem „Preis“ versehen und als </w:t>
            </w:r>
            <w:r w:rsidR="009D0D11" w:rsidRPr="006315F5">
              <w:rPr>
                <w:rFonts w:ascii="BundesSans Office" w:hAnsi="BundesSans Office" w:cs="Arial"/>
                <w:sz w:val="22"/>
                <w:szCs w:val="22"/>
              </w:rPr>
              <w:lastRenderedPageBreak/>
              <w:t xml:space="preserve">finanzielle Eigenmittel deklariert werden. Der Zuwendungsgeber hat andere Möglichkeiten, den unbaren Eigeneinsatz im Vorhaben zu honorieren. </w:t>
            </w:r>
          </w:p>
        </w:tc>
        <w:tc>
          <w:tcPr>
            <w:tcW w:w="4790" w:type="dxa"/>
            <w:tcBorders>
              <w:top w:val="single" w:sz="4" w:space="0" w:color="auto"/>
              <w:left w:val="single" w:sz="4" w:space="0" w:color="auto"/>
              <w:bottom w:val="single" w:sz="4" w:space="0" w:color="auto"/>
              <w:right w:val="single" w:sz="4" w:space="0" w:color="auto"/>
            </w:tcBorders>
            <w:vAlign w:val="center"/>
          </w:tcPr>
          <w:p w14:paraId="39EAE965" w14:textId="77777777" w:rsidR="00BC3D05" w:rsidRPr="006315F5" w:rsidRDefault="00BC3D05" w:rsidP="00BC3D05">
            <w:pPr>
              <w:shd w:val="clear" w:color="auto" w:fill="FFFFFF"/>
              <w:tabs>
                <w:tab w:val="left" w:pos="945"/>
              </w:tabs>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lastRenderedPageBreak/>
              <w:t xml:space="preserve">ja </w:t>
            </w:r>
            <w:r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Pr="006315F5">
              <w:rPr>
                <w:rFonts w:ascii="BundesSans Office" w:hAnsi="BundesSans Office" w:cs="Arial"/>
                <w:sz w:val="22"/>
                <w:szCs w:val="22"/>
              </w:rPr>
              <w:fldChar w:fldCharType="end"/>
            </w:r>
            <w:r w:rsidRPr="006315F5">
              <w:rPr>
                <w:rFonts w:ascii="BundesSans Office" w:hAnsi="BundesSans Office" w:cs="Arial"/>
                <w:sz w:val="22"/>
                <w:szCs w:val="22"/>
              </w:rPr>
              <w:tab/>
              <w:t xml:space="preserve">nein </w:t>
            </w:r>
            <w:r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Pr="006315F5">
              <w:rPr>
                <w:rFonts w:ascii="BundesSans Office" w:hAnsi="BundesSans Office" w:cs="Arial"/>
                <w:sz w:val="22"/>
                <w:szCs w:val="22"/>
              </w:rPr>
              <w:fldChar w:fldCharType="end"/>
            </w:r>
            <w:r w:rsidR="009D0D11" w:rsidRPr="006315F5">
              <w:rPr>
                <w:rFonts w:ascii="BundesSans Office" w:hAnsi="BundesSans Office" w:cs="Arial"/>
                <w:sz w:val="22"/>
                <w:szCs w:val="22"/>
              </w:rPr>
              <w:t xml:space="preserve"> </w:t>
            </w:r>
          </w:p>
          <w:p w14:paraId="39EAE966" w14:textId="77777777" w:rsidR="009D0D11" w:rsidRPr="006315F5" w:rsidRDefault="009D0D11" w:rsidP="00BC3D05">
            <w:pPr>
              <w:shd w:val="clear" w:color="auto" w:fill="FFFFFF"/>
              <w:tabs>
                <w:tab w:val="left" w:pos="945"/>
              </w:tabs>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t xml:space="preserve">Falls ja: Welche? </w:t>
            </w:r>
          </w:p>
          <w:p w14:paraId="39EAE967" w14:textId="77777777" w:rsidR="009D0D11" w:rsidRPr="006315F5" w:rsidRDefault="005063B4" w:rsidP="00BC3D05">
            <w:pPr>
              <w:shd w:val="clear" w:color="auto" w:fill="FFFFFF"/>
              <w:tabs>
                <w:tab w:val="left" w:pos="945"/>
              </w:tabs>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fldChar w:fldCharType="begin">
                <w:ffData>
                  <w:name w:val=""/>
                  <w:enabled/>
                  <w:calcOnExit w:val="0"/>
                  <w:textInput>
                    <w:maxLength w:val="1500"/>
                  </w:textInput>
                </w:ffData>
              </w:fldChar>
            </w:r>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r w:rsidR="009D0D11" w:rsidRPr="006315F5">
              <w:rPr>
                <w:rFonts w:ascii="BundesSans Office" w:hAnsi="BundesSans Office" w:cs="Arial"/>
                <w:sz w:val="22"/>
                <w:szCs w:val="22"/>
              </w:rPr>
              <w:t xml:space="preserve"> </w:t>
            </w:r>
          </w:p>
        </w:tc>
      </w:tr>
      <w:tr w:rsidR="00D5267A" w:rsidRPr="006315F5" w14:paraId="39EAE96B" w14:textId="77777777">
        <w:trPr>
          <w:trHeight w:val="556"/>
        </w:trPr>
        <w:tc>
          <w:tcPr>
            <w:tcW w:w="4503" w:type="dxa"/>
            <w:tcBorders>
              <w:top w:val="single" w:sz="4" w:space="0" w:color="auto"/>
              <w:left w:val="single" w:sz="4" w:space="0" w:color="auto"/>
              <w:bottom w:val="single" w:sz="4" w:space="0" w:color="auto"/>
              <w:right w:val="single" w:sz="4" w:space="0" w:color="auto"/>
            </w:tcBorders>
            <w:vAlign w:val="center"/>
          </w:tcPr>
          <w:p w14:paraId="39EAE969" w14:textId="77777777" w:rsidR="00D5267A" w:rsidRPr="006315F5" w:rsidRDefault="00440BCF" w:rsidP="002F6252">
            <w:pPr>
              <w:pStyle w:val="Textkrper-Einzug31"/>
              <w:shd w:val="clear" w:color="auto" w:fill="FFFFFF"/>
              <w:snapToGrid w:val="0"/>
              <w:spacing w:before="34" w:after="34" w:line="240" w:lineRule="atLeast"/>
              <w:ind w:firstLine="0"/>
              <w:rPr>
                <w:rFonts w:ascii="BundesSans Office" w:hAnsi="BundesSans Office"/>
                <w:sz w:val="22"/>
                <w:szCs w:val="22"/>
              </w:rPr>
            </w:pPr>
            <w:r w:rsidRPr="006315F5">
              <w:rPr>
                <w:rFonts w:ascii="BundesSans Office" w:hAnsi="BundesSans Office"/>
                <w:sz w:val="22"/>
                <w:szCs w:val="22"/>
              </w:rPr>
              <w:t xml:space="preserve">Ist </w:t>
            </w:r>
            <w:r w:rsidR="00385810" w:rsidRPr="006315F5">
              <w:rPr>
                <w:rFonts w:ascii="BundesSans Office" w:hAnsi="BundesSans Office"/>
                <w:sz w:val="22"/>
                <w:szCs w:val="22"/>
              </w:rPr>
              <w:t xml:space="preserve">die </w:t>
            </w:r>
            <w:r w:rsidR="00D5267A" w:rsidRPr="006315F5">
              <w:rPr>
                <w:rFonts w:ascii="BundesSans Office" w:hAnsi="BundesSans Office"/>
                <w:sz w:val="22"/>
                <w:szCs w:val="22"/>
              </w:rPr>
              <w:t xml:space="preserve">Gesamtfinanzierung </w:t>
            </w:r>
            <w:r w:rsidR="0020582B" w:rsidRPr="006315F5">
              <w:rPr>
                <w:rFonts w:ascii="BundesSans Office" w:hAnsi="BundesSans Office"/>
                <w:sz w:val="22"/>
                <w:szCs w:val="22"/>
              </w:rPr>
              <w:t xml:space="preserve">für das Projekt </w:t>
            </w:r>
            <w:r w:rsidR="00E80879" w:rsidRPr="006315F5">
              <w:rPr>
                <w:rFonts w:ascii="BundesSans Office" w:hAnsi="BundesSans Office"/>
                <w:sz w:val="22"/>
                <w:szCs w:val="22"/>
              </w:rPr>
              <w:t xml:space="preserve">einschließlich </w:t>
            </w:r>
            <w:r w:rsidR="00385810" w:rsidRPr="006315F5">
              <w:rPr>
                <w:rFonts w:ascii="BundesSans Office" w:hAnsi="BundesSans Office"/>
                <w:sz w:val="22"/>
                <w:szCs w:val="22"/>
              </w:rPr>
              <w:t xml:space="preserve">Folgeausgaben </w:t>
            </w:r>
            <w:r w:rsidR="0020582B" w:rsidRPr="006315F5">
              <w:rPr>
                <w:rFonts w:ascii="BundesSans Office" w:hAnsi="BundesSans Office"/>
                <w:sz w:val="22"/>
                <w:szCs w:val="22"/>
              </w:rPr>
              <w:t xml:space="preserve">zur Erhaltung der Projektziele </w:t>
            </w:r>
            <w:r w:rsidR="00D5267A" w:rsidRPr="006315F5">
              <w:rPr>
                <w:rFonts w:ascii="BundesSans Office" w:hAnsi="BundesSans Office"/>
                <w:sz w:val="22"/>
                <w:szCs w:val="22"/>
              </w:rPr>
              <w:t>sichergestellt?</w:t>
            </w:r>
          </w:p>
        </w:tc>
        <w:tc>
          <w:tcPr>
            <w:tcW w:w="4790" w:type="dxa"/>
            <w:tcBorders>
              <w:top w:val="single" w:sz="4" w:space="0" w:color="auto"/>
              <w:left w:val="single" w:sz="4" w:space="0" w:color="auto"/>
              <w:bottom w:val="single" w:sz="4" w:space="0" w:color="auto"/>
              <w:right w:val="single" w:sz="4" w:space="0" w:color="auto"/>
            </w:tcBorders>
            <w:vAlign w:val="center"/>
          </w:tcPr>
          <w:p w14:paraId="39EAE96A" w14:textId="77777777" w:rsidR="00D5267A" w:rsidRPr="006315F5" w:rsidRDefault="00631CA1" w:rsidP="00631CA1">
            <w:pPr>
              <w:shd w:val="clear" w:color="auto" w:fill="FFFFFF"/>
              <w:tabs>
                <w:tab w:val="left" w:pos="945"/>
              </w:tabs>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t xml:space="preserve">ja </w:t>
            </w:r>
            <w:r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Pr="006315F5">
              <w:rPr>
                <w:rFonts w:ascii="BundesSans Office" w:hAnsi="BundesSans Office" w:cs="Arial"/>
                <w:sz w:val="22"/>
                <w:szCs w:val="22"/>
              </w:rPr>
              <w:fldChar w:fldCharType="end"/>
            </w:r>
            <w:r w:rsidRPr="006315F5">
              <w:rPr>
                <w:rFonts w:ascii="BundesSans Office" w:hAnsi="BundesSans Office" w:cs="Arial"/>
                <w:sz w:val="22"/>
                <w:szCs w:val="22"/>
              </w:rPr>
              <w:tab/>
              <w:t xml:space="preserve">nein </w:t>
            </w:r>
            <w:r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Pr="006315F5">
              <w:rPr>
                <w:rFonts w:ascii="BundesSans Office" w:hAnsi="BundesSans Office" w:cs="Arial"/>
                <w:sz w:val="22"/>
                <w:szCs w:val="22"/>
              </w:rPr>
              <w:fldChar w:fldCharType="end"/>
            </w:r>
            <w:r w:rsidRPr="006315F5">
              <w:rPr>
                <w:rFonts w:ascii="BundesSans Office" w:hAnsi="BundesSans Office" w:cs="Arial"/>
                <w:sz w:val="22"/>
                <w:szCs w:val="22"/>
              </w:rPr>
              <w:t xml:space="preserve"> </w:t>
            </w:r>
          </w:p>
        </w:tc>
      </w:tr>
      <w:tr w:rsidR="00D5267A" w:rsidRPr="006315F5" w14:paraId="39EAE96E" w14:textId="77777777">
        <w:trPr>
          <w:trHeight w:val="578"/>
        </w:trPr>
        <w:tc>
          <w:tcPr>
            <w:tcW w:w="4503" w:type="dxa"/>
            <w:tcBorders>
              <w:top w:val="single" w:sz="4" w:space="0" w:color="auto"/>
              <w:left w:val="single" w:sz="4" w:space="0" w:color="auto"/>
              <w:bottom w:val="single" w:sz="4" w:space="0" w:color="auto"/>
              <w:right w:val="single" w:sz="4" w:space="0" w:color="auto"/>
            </w:tcBorders>
            <w:vAlign w:val="center"/>
          </w:tcPr>
          <w:p w14:paraId="39EAE96C" w14:textId="77777777" w:rsidR="00D5267A" w:rsidRPr="006315F5" w:rsidRDefault="00D5267A" w:rsidP="002F6252">
            <w:pPr>
              <w:pStyle w:val="Textkrper-Einzug31"/>
              <w:shd w:val="clear" w:color="auto" w:fill="FFFFFF"/>
              <w:snapToGrid w:val="0"/>
              <w:spacing w:before="34" w:after="34" w:line="240" w:lineRule="atLeast"/>
              <w:ind w:firstLine="0"/>
              <w:rPr>
                <w:rFonts w:ascii="BundesSans Office" w:hAnsi="BundesSans Office"/>
                <w:sz w:val="22"/>
                <w:szCs w:val="22"/>
              </w:rPr>
            </w:pPr>
            <w:r w:rsidRPr="006315F5">
              <w:rPr>
                <w:rFonts w:ascii="BundesSans Office" w:hAnsi="BundesSans Office"/>
                <w:sz w:val="22"/>
                <w:szCs w:val="22"/>
              </w:rPr>
              <w:t>Erst- oder Anschlussförderung?</w:t>
            </w:r>
          </w:p>
        </w:tc>
        <w:tc>
          <w:tcPr>
            <w:tcW w:w="4790" w:type="dxa"/>
            <w:tcBorders>
              <w:top w:val="single" w:sz="4" w:space="0" w:color="auto"/>
              <w:left w:val="single" w:sz="4" w:space="0" w:color="auto"/>
              <w:bottom w:val="single" w:sz="4" w:space="0" w:color="auto"/>
              <w:right w:val="single" w:sz="4" w:space="0" w:color="auto"/>
            </w:tcBorders>
            <w:vAlign w:val="center"/>
          </w:tcPr>
          <w:p w14:paraId="39EAE96D" w14:textId="77777777" w:rsidR="00D5267A" w:rsidRPr="006315F5" w:rsidRDefault="0051623E" w:rsidP="002F6252">
            <w:pPr>
              <w:shd w:val="clear" w:color="auto" w:fill="FFFFFF"/>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fldChar w:fldCharType="begin">
                <w:ffData>
                  <w:name w:val=""/>
                  <w:enabled/>
                  <w:calcOnExit w:val="0"/>
                  <w:textInput>
                    <w:maxLength w:val="1500"/>
                  </w:textInput>
                </w:ffData>
              </w:fldChar>
            </w:r>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p>
        </w:tc>
      </w:tr>
      <w:tr w:rsidR="00D5267A" w:rsidRPr="006315F5" w14:paraId="39EAE973" w14:textId="77777777">
        <w:trPr>
          <w:trHeight w:val="713"/>
        </w:trPr>
        <w:tc>
          <w:tcPr>
            <w:tcW w:w="4503" w:type="dxa"/>
            <w:tcBorders>
              <w:top w:val="single" w:sz="4" w:space="0" w:color="auto"/>
              <w:left w:val="single" w:sz="4" w:space="0" w:color="auto"/>
              <w:bottom w:val="single" w:sz="4" w:space="0" w:color="auto"/>
              <w:right w:val="single" w:sz="4" w:space="0" w:color="auto"/>
            </w:tcBorders>
            <w:vAlign w:val="center"/>
          </w:tcPr>
          <w:p w14:paraId="39EAE96F" w14:textId="77777777" w:rsidR="00D5267A" w:rsidRPr="006315F5" w:rsidRDefault="00D5267A" w:rsidP="00D65638">
            <w:pPr>
              <w:pStyle w:val="Textkrper-Einzug31"/>
              <w:shd w:val="clear" w:color="auto" w:fill="FFFFFF"/>
              <w:snapToGrid w:val="0"/>
              <w:spacing w:before="34" w:after="34" w:line="240" w:lineRule="atLeast"/>
              <w:ind w:firstLine="0"/>
              <w:rPr>
                <w:rFonts w:ascii="BundesSans Office" w:hAnsi="BundesSans Office"/>
                <w:sz w:val="22"/>
                <w:szCs w:val="22"/>
              </w:rPr>
            </w:pPr>
            <w:r w:rsidRPr="006315F5">
              <w:rPr>
                <w:rFonts w:ascii="BundesSans Office" w:hAnsi="BundesSans Office"/>
                <w:sz w:val="22"/>
                <w:szCs w:val="22"/>
              </w:rPr>
              <w:t xml:space="preserve">Frühere Projektförderung durch AA oder andere </w:t>
            </w:r>
            <w:r w:rsidR="00D65638" w:rsidRPr="006315F5">
              <w:rPr>
                <w:rFonts w:ascii="BundesSans Office" w:hAnsi="BundesSans Office"/>
                <w:sz w:val="22"/>
                <w:szCs w:val="22"/>
              </w:rPr>
              <w:t xml:space="preserve">deutsche öffentliche Stellen </w:t>
            </w:r>
            <w:r w:rsidR="00986DDA" w:rsidRPr="006315F5">
              <w:rPr>
                <w:rFonts w:ascii="BundesSans Office" w:hAnsi="BundesSans Office"/>
                <w:sz w:val="22"/>
                <w:szCs w:val="22"/>
              </w:rPr>
              <w:t>oder EU-Mittel</w:t>
            </w:r>
            <w:r w:rsidRPr="006315F5">
              <w:rPr>
                <w:rFonts w:ascii="BundesSans Office" w:hAnsi="BundesSans Office"/>
                <w:sz w:val="22"/>
                <w:szCs w:val="22"/>
              </w:rPr>
              <w:t>?</w:t>
            </w:r>
          </w:p>
        </w:tc>
        <w:tc>
          <w:tcPr>
            <w:tcW w:w="4790" w:type="dxa"/>
            <w:tcBorders>
              <w:top w:val="single" w:sz="4" w:space="0" w:color="auto"/>
              <w:left w:val="single" w:sz="4" w:space="0" w:color="auto"/>
              <w:bottom w:val="single" w:sz="4" w:space="0" w:color="auto"/>
              <w:right w:val="single" w:sz="4" w:space="0" w:color="auto"/>
            </w:tcBorders>
            <w:vAlign w:val="center"/>
          </w:tcPr>
          <w:p w14:paraId="39EAE970" w14:textId="77777777" w:rsidR="00631CA1" w:rsidRPr="006315F5" w:rsidRDefault="00631CA1" w:rsidP="00631CA1">
            <w:pPr>
              <w:shd w:val="clear" w:color="auto" w:fill="FFFFFF"/>
              <w:tabs>
                <w:tab w:val="left" w:pos="945"/>
              </w:tabs>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t xml:space="preserve">ja </w:t>
            </w:r>
            <w:r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Pr="006315F5">
              <w:rPr>
                <w:rFonts w:ascii="BundesSans Office" w:hAnsi="BundesSans Office" w:cs="Arial"/>
                <w:sz w:val="22"/>
                <w:szCs w:val="22"/>
              </w:rPr>
              <w:fldChar w:fldCharType="end"/>
            </w:r>
            <w:r w:rsidRPr="006315F5">
              <w:rPr>
                <w:rFonts w:ascii="BundesSans Office" w:hAnsi="BundesSans Office" w:cs="Arial"/>
                <w:sz w:val="22"/>
                <w:szCs w:val="22"/>
              </w:rPr>
              <w:tab/>
              <w:t xml:space="preserve">nein </w:t>
            </w:r>
            <w:r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Pr="006315F5">
              <w:rPr>
                <w:rFonts w:ascii="BundesSans Office" w:hAnsi="BundesSans Office" w:cs="Arial"/>
                <w:sz w:val="22"/>
                <w:szCs w:val="22"/>
              </w:rPr>
              <w:fldChar w:fldCharType="end"/>
            </w:r>
            <w:r w:rsidRPr="006315F5">
              <w:rPr>
                <w:rFonts w:ascii="BundesSans Office" w:hAnsi="BundesSans Office" w:cs="Arial"/>
                <w:sz w:val="22"/>
                <w:szCs w:val="22"/>
              </w:rPr>
              <w:t xml:space="preserve"> </w:t>
            </w:r>
          </w:p>
          <w:p w14:paraId="39EAE971" w14:textId="77777777" w:rsidR="00631CA1" w:rsidRPr="006315F5" w:rsidRDefault="00631CA1" w:rsidP="00631CA1">
            <w:pPr>
              <w:shd w:val="clear" w:color="auto" w:fill="FFFFFF"/>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t xml:space="preserve">Falls ja: Bitte Zuwendungsgeber und dessen Geschäftszeichen, Bewilligungszeitraum und Kurzbezeichnung des Vorhabens angeben: </w:t>
            </w:r>
          </w:p>
          <w:p w14:paraId="39EAE972" w14:textId="77777777" w:rsidR="00D5267A" w:rsidRPr="006315F5" w:rsidRDefault="00C06C8B" w:rsidP="00631CA1">
            <w:pPr>
              <w:shd w:val="clear" w:color="auto" w:fill="FFFFFF"/>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fldChar w:fldCharType="begin">
                <w:ffData>
                  <w:name w:val="Text9"/>
                  <w:enabled/>
                  <w:calcOnExit w:val="0"/>
                  <w:textInput/>
                </w:ffData>
              </w:fldChar>
            </w:r>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p>
        </w:tc>
      </w:tr>
      <w:tr w:rsidR="00D5267A" w:rsidRPr="006315F5" w14:paraId="39EAE978" w14:textId="77777777">
        <w:trPr>
          <w:trHeight w:val="554"/>
        </w:trPr>
        <w:tc>
          <w:tcPr>
            <w:tcW w:w="4503" w:type="dxa"/>
            <w:tcBorders>
              <w:top w:val="single" w:sz="4" w:space="0" w:color="auto"/>
              <w:left w:val="single" w:sz="4" w:space="0" w:color="auto"/>
              <w:bottom w:val="single" w:sz="4" w:space="0" w:color="auto"/>
              <w:right w:val="single" w:sz="4" w:space="0" w:color="auto"/>
            </w:tcBorders>
            <w:vAlign w:val="center"/>
          </w:tcPr>
          <w:p w14:paraId="39EAE974" w14:textId="77777777" w:rsidR="0020582B" w:rsidRPr="006315F5" w:rsidRDefault="00440BCF" w:rsidP="002F6252">
            <w:pPr>
              <w:pStyle w:val="Textkrper-Einzug31"/>
              <w:shd w:val="clear" w:color="auto" w:fill="FFFFFF"/>
              <w:snapToGrid w:val="0"/>
              <w:spacing w:before="34" w:after="34" w:line="240" w:lineRule="atLeast"/>
              <w:ind w:firstLine="0"/>
              <w:rPr>
                <w:rFonts w:ascii="BundesSans Office" w:hAnsi="BundesSans Office"/>
                <w:sz w:val="22"/>
                <w:szCs w:val="22"/>
              </w:rPr>
            </w:pPr>
            <w:r w:rsidRPr="006315F5">
              <w:rPr>
                <w:rFonts w:ascii="BundesSans Office" w:hAnsi="BundesSans Office"/>
                <w:sz w:val="22"/>
                <w:szCs w:val="22"/>
              </w:rPr>
              <w:t xml:space="preserve">Wurde </w:t>
            </w:r>
            <w:r w:rsidR="00385810" w:rsidRPr="006315F5">
              <w:rPr>
                <w:rFonts w:ascii="BundesSans Office" w:hAnsi="BundesSans Office"/>
                <w:sz w:val="22"/>
                <w:szCs w:val="22"/>
              </w:rPr>
              <w:t xml:space="preserve">das </w:t>
            </w:r>
            <w:r w:rsidR="00D5267A" w:rsidRPr="006315F5">
              <w:rPr>
                <w:rFonts w:ascii="BundesSans Office" w:hAnsi="BundesSans Office"/>
                <w:sz w:val="22"/>
                <w:szCs w:val="22"/>
              </w:rPr>
              <w:t>Projekt bereits begonnen?</w:t>
            </w:r>
          </w:p>
          <w:p w14:paraId="39EAE975" w14:textId="77777777" w:rsidR="009D0D11" w:rsidRPr="006315F5" w:rsidRDefault="009D0D11" w:rsidP="009D0D11">
            <w:pPr>
              <w:pStyle w:val="Textkrper-Einzug31"/>
              <w:shd w:val="clear" w:color="auto" w:fill="FFFFFF"/>
              <w:snapToGrid w:val="0"/>
              <w:spacing w:before="34" w:after="34" w:line="240" w:lineRule="atLeast"/>
              <w:ind w:firstLine="0"/>
              <w:rPr>
                <w:rFonts w:ascii="BundesSans Office" w:hAnsi="BundesSans Office"/>
                <w:sz w:val="22"/>
                <w:szCs w:val="22"/>
              </w:rPr>
            </w:pPr>
            <w:r w:rsidRPr="006315F5">
              <w:rPr>
                <w:rFonts w:ascii="BundesSans Office" w:hAnsi="BundesSans Office"/>
                <w:b/>
                <w:sz w:val="22"/>
                <w:szCs w:val="22"/>
              </w:rPr>
              <w:t>Hinweis</w:t>
            </w:r>
            <w:r w:rsidRPr="006315F5">
              <w:rPr>
                <w:rFonts w:ascii="BundesSans Office" w:hAnsi="BundesSans Office"/>
                <w:sz w:val="22"/>
                <w:szCs w:val="22"/>
              </w:rPr>
              <w:t xml:space="preserve">: Vorbereitende Arbeiten, die nicht unmittelbar zum Projekt gehören und in den Gesamtausgaben des Projekts nicht enthalten sind, zählen nicht als </w:t>
            </w:r>
            <w:proofErr w:type="spellStart"/>
            <w:r w:rsidRPr="006315F5">
              <w:rPr>
                <w:rFonts w:ascii="BundesSans Office" w:hAnsi="BundesSans Office"/>
                <w:sz w:val="22"/>
                <w:szCs w:val="22"/>
              </w:rPr>
              <w:t>Maßnahmebeginn</w:t>
            </w:r>
            <w:proofErr w:type="spellEnd"/>
            <w:r w:rsidRPr="006315F5">
              <w:rPr>
                <w:rFonts w:ascii="BundesSans Office" w:hAnsi="BundesSans Office"/>
                <w:sz w:val="22"/>
                <w:szCs w:val="22"/>
              </w:rPr>
              <w:t xml:space="preserve">. </w:t>
            </w:r>
          </w:p>
        </w:tc>
        <w:tc>
          <w:tcPr>
            <w:tcW w:w="4790" w:type="dxa"/>
            <w:tcBorders>
              <w:top w:val="single" w:sz="4" w:space="0" w:color="auto"/>
              <w:left w:val="single" w:sz="4" w:space="0" w:color="auto"/>
              <w:bottom w:val="single" w:sz="4" w:space="0" w:color="auto"/>
              <w:right w:val="single" w:sz="4" w:space="0" w:color="auto"/>
            </w:tcBorders>
            <w:vAlign w:val="center"/>
          </w:tcPr>
          <w:p w14:paraId="39EAE976" w14:textId="77777777" w:rsidR="00631CA1" w:rsidRPr="006315F5" w:rsidRDefault="00631CA1" w:rsidP="00631CA1">
            <w:pPr>
              <w:shd w:val="clear" w:color="auto" w:fill="FFFFFF"/>
              <w:tabs>
                <w:tab w:val="left" w:pos="945"/>
              </w:tabs>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t xml:space="preserve">ja </w:t>
            </w:r>
            <w:r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Pr="006315F5">
              <w:rPr>
                <w:rFonts w:ascii="BundesSans Office" w:hAnsi="BundesSans Office" w:cs="Arial"/>
                <w:sz w:val="22"/>
                <w:szCs w:val="22"/>
              </w:rPr>
              <w:fldChar w:fldCharType="end"/>
            </w:r>
            <w:r w:rsidRPr="006315F5">
              <w:rPr>
                <w:rFonts w:ascii="BundesSans Office" w:hAnsi="BundesSans Office" w:cs="Arial"/>
                <w:sz w:val="22"/>
                <w:szCs w:val="22"/>
              </w:rPr>
              <w:tab/>
              <w:t xml:space="preserve">nein </w:t>
            </w:r>
            <w:r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Pr="006315F5">
              <w:rPr>
                <w:rFonts w:ascii="BundesSans Office" w:hAnsi="BundesSans Office" w:cs="Arial"/>
                <w:sz w:val="22"/>
                <w:szCs w:val="22"/>
              </w:rPr>
              <w:fldChar w:fldCharType="end"/>
            </w:r>
            <w:r w:rsidRPr="006315F5">
              <w:rPr>
                <w:rFonts w:ascii="BundesSans Office" w:hAnsi="BundesSans Office" w:cs="Arial"/>
                <w:sz w:val="22"/>
                <w:szCs w:val="22"/>
              </w:rPr>
              <w:t xml:space="preserve"> </w:t>
            </w:r>
          </w:p>
          <w:p w14:paraId="39EAE977" w14:textId="77777777" w:rsidR="00D5267A" w:rsidRPr="006315F5" w:rsidRDefault="00631CA1" w:rsidP="005063B4">
            <w:pPr>
              <w:shd w:val="clear" w:color="auto" w:fill="FFFFFF"/>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t xml:space="preserve">Welche Arbeiten wurden ggf. schon durchgeführt? </w:t>
            </w:r>
            <w:r w:rsidR="005063B4" w:rsidRPr="006315F5">
              <w:rPr>
                <w:rFonts w:ascii="BundesSans Office" w:hAnsi="BundesSans Office" w:cs="Arial"/>
                <w:sz w:val="22"/>
                <w:szCs w:val="22"/>
              </w:rPr>
              <w:fldChar w:fldCharType="begin">
                <w:ffData>
                  <w:name w:val=""/>
                  <w:enabled/>
                  <w:calcOnExit w:val="0"/>
                  <w:textInput>
                    <w:maxLength w:val="1500"/>
                  </w:textInput>
                </w:ffData>
              </w:fldChar>
            </w:r>
            <w:r w:rsidR="005063B4" w:rsidRPr="006315F5">
              <w:rPr>
                <w:rFonts w:ascii="BundesSans Office" w:hAnsi="BundesSans Office" w:cs="Arial"/>
                <w:sz w:val="22"/>
                <w:szCs w:val="22"/>
              </w:rPr>
              <w:instrText xml:space="preserve"> FORMTEXT </w:instrText>
            </w:r>
            <w:r w:rsidR="005063B4" w:rsidRPr="006315F5">
              <w:rPr>
                <w:rFonts w:ascii="BundesSans Office" w:hAnsi="BundesSans Office" w:cs="Arial"/>
                <w:sz w:val="22"/>
                <w:szCs w:val="22"/>
              </w:rPr>
            </w:r>
            <w:r w:rsidR="005063B4" w:rsidRPr="006315F5">
              <w:rPr>
                <w:rFonts w:ascii="BundesSans Office" w:hAnsi="BundesSans Office" w:cs="Arial"/>
                <w:sz w:val="22"/>
                <w:szCs w:val="22"/>
              </w:rPr>
              <w:fldChar w:fldCharType="separate"/>
            </w:r>
            <w:r w:rsidR="005063B4" w:rsidRPr="006315F5">
              <w:rPr>
                <w:rFonts w:ascii="BundesSans Office" w:hAnsi="BundesSans Office" w:cs="Arial"/>
                <w:noProof/>
                <w:sz w:val="22"/>
                <w:szCs w:val="22"/>
              </w:rPr>
              <w:t> </w:t>
            </w:r>
            <w:r w:rsidR="005063B4" w:rsidRPr="006315F5">
              <w:rPr>
                <w:rFonts w:ascii="BundesSans Office" w:hAnsi="BundesSans Office" w:cs="Arial"/>
                <w:noProof/>
                <w:sz w:val="22"/>
                <w:szCs w:val="22"/>
              </w:rPr>
              <w:t> </w:t>
            </w:r>
            <w:r w:rsidR="005063B4" w:rsidRPr="006315F5">
              <w:rPr>
                <w:rFonts w:ascii="BundesSans Office" w:hAnsi="BundesSans Office" w:cs="Arial"/>
                <w:noProof/>
                <w:sz w:val="22"/>
                <w:szCs w:val="22"/>
              </w:rPr>
              <w:t> </w:t>
            </w:r>
            <w:r w:rsidR="005063B4" w:rsidRPr="006315F5">
              <w:rPr>
                <w:rFonts w:ascii="BundesSans Office" w:hAnsi="BundesSans Office" w:cs="Arial"/>
                <w:noProof/>
                <w:sz w:val="22"/>
                <w:szCs w:val="22"/>
              </w:rPr>
              <w:t> </w:t>
            </w:r>
            <w:r w:rsidR="005063B4" w:rsidRPr="006315F5">
              <w:rPr>
                <w:rFonts w:ascii="BundesSans Office" w:hAnsi="BundesSans Office" w:cs="Arial"/>
                <w:noProof/>
                <w:sz w:val="22"/>
                <w:szCs w:val="22"/>
              </w:rPr>
              <w:t> </w:t>
            </w:r>
            <w:r w:rsidR="005063B4" w:rsidRPr="006315F5">
              <w:rPr>
                <w:rFonts w:ascii="BundesSans Office" w:hAnsi="BundesSans Office" w:cs="Arial"/>
                <w:sz w:val="22"/>
                <w:szCs w:val="22"/>
              </w:rPr>
              <w:fldChar w:fldCharType="end"/>
            </w:r>
          </w:p>
        </w:tc>
      </w:tr>
      <w:tr w:rsidR="001866EA" w:rsidRPr="006315F5" w14:paraId="39EAE97D" w14:textId="77777777">
        <w:trPr>
          <w:trHeight w:val="554"/>
        </w:trPr>
        <w:tc>
          <w:tcPr>
            <w:tcW w:w="4503" w:type="dxa"/>
            <w:tcBorders>
              <w:top w:val="single" w:sz="4" w:space="0" w:color="auto"/>
              <w:left w:val="single" w:sz="4" w:space="0" w:color="auto"/>
              <w:bottom w:val="single" w:sz="4" w:space="0" w:color="auto"/>
              <w:right w:val="single" w:sz="4" w:space="0" w:color="auto"/>
            </w:tcBorders>
            <w:vAlign w:val="center"/>
          </w:tcPr>
          <w:p w14:paraId="39EAE979" w14:textId="77777777" w:rsidR="00DE4012" w:rsidRPr="006315F5" w:rsidRDefault="001866EA" w:rsidP="002F6252">
            <w:pPr>
              <w:pStyle w:val="Textkrper-Einzug31"/>
              <w:shd w:val="clear" w:color="auto" w:fill="FFFFFF"/>
              <w:snapToGrid w:val="0"/>
              <w:spacing w:before="34" w:after="34" w:line="240" w:lineRule="atLeast"/>
              <w:ind w:firstLine="0"/>
              <w:rPr>
                <w:rFonts w:ascii="BundesSans Office" w:hAnsi="BundesSans Office"/>
                <w:sz w:val="22"/>
                <w:szCs w:val="22"/>
              </w:rPr>
            </w:pPr>
            <w:r w:rsidRPr="006315F5">
              <w:rPr>
                <w:rFonts w:ascii="BundesSans Office" w:hAnsi="BundesSans Office"/>
                <w:sz w:val="22"/>
                <w:szCs w:val="22"/>
              </w:rPr>
              <w:t xml:space="preserve">Liegt ein Leistungsaustausch </w:t>
            </w:r>
          </w:p>
          <w:p w14:paraId="39EAE97A" w14:textId="77777777" w:rsidR="001866EA" w:rsidRPr="006315F5" w:rsidRDefault="001B2280" w:rsidP="002F6252">
            <w:pPr>
              <w:pStyle w:val="Textkrper-Einzug31"/>
              <w:shd w:val="clear" w:color="auto" w:fill="FFFFFF"/>
              <w:snapToGrid w:val="0"/>
              <w:spacing w:before="34" w:after="34" w:line="240" w:lineRule="atLeast"/>
              <w:ind w:firstLine="0"/>
              <w:rPr>
                <w:rFonts w:ascii="BundesSans Office" w:hAnsi="BundesSans Office"/>
                <w:sz w:val="22"/>
                <w:szCs w:val="22"/>
              </w:rPr>
            </w:pPr>
            <w:r w:rsidRPr="006315F5">
              <w:rPr>
                <w:rFonts w:ascii="BundesSans Office" w:hAnsi="BundesSans Office"/>
                <w:sz w:val="22"/>
                <w:szCs w:val="22"/>
              </w:rPr>
              <w:t>(</w:t>
            </w:r>
            <w:r w:rsidR="001866EA" w:rsidRPr="006315F5">
              <w:rPr>
                <w:rFonts w:ascii="BundesSans Office" w:hAnsi="BundesSans Office"/>
                <w:sz w:val="22"/>
                <w:szCs w:val="22"/>
              </w:rPr>
              <w:t xml:space="preserve">gem. </w:t>
            </w:r>
            <w:r w:rsidR="000D7121" w:rsidRPr="006315F5">
              <w:rPr>
                <w:rFonts w:ascii="BundesSans Office" w:hAnsi="BundesSans Office"/>
                <w:sz w:val="22"/>
                <w:szCs w:val="22"/>
              </w:rPr>
              <w:t>Abschn. 1.1 UStAE</w:t>
            </w:r>
            <w:r w:rsidRPr="006315F5">
              <w:rPr>
                <w:rFonts w:ascii="BundesSans Office" w:hAnsi="BundesSans Office"/>
                <w:sz w:val="22"/>
                <w:szCs w:val="22"/>
              </w:rPr>
              <w:t>)</w:t>
            </w:r>
            <w:r w:rsidR="000D7121" w:rsidRPr="006315F5">
              <w:rPr>
                <w:rFonts w:ascii="BundesSans Office" w:hAnsi="BundesSans Office"/>
                <w:sz w:val="22"/>
                <w:szCs w:val="22"/>
              </w:rPr>
              <w:t xml:space="preserve"> </w:t>
            </w:r>
            <w:r w:rsidR="002F6252" w:rsidRPr="006315F5">
              <w:rPr>
                <w:rFonts w:ascii="BundesSans Office" w:hAnsi="BundesSans Office"/>
                <w:sz w:val="22"/>
                <w:szCs w:val="22"/>
              </w:rPr>
              <w:t xml:space="preserve">zum Nutzen des AA </w:t>
            </w:r>
            <w:r w:rsidR="000D7121" w:rsidRPr="006315F5">
              <w:rPr>
                <w:rFonts w:ascii="BundesSans Office" w:hAnsi="BundesSans Office"/>
                <w:sz w:val="22"/>
                <w:szCs w:val="22"/>
              </w:rPr>
              <w:t xml:space="preserve">vor? </w:t>
            </w:r>
          </w:p>
        </w:tc>
        <w:tc>
          <w:tcPr>
            <w:tcW w:w="4790" w:type="dxa"/>
            <w:tcBorders>
              <w:top w:val="single" w:sz="4" w:space="0" w:color="auto"/>
              <w:left w:val="single" w:sz="4" w:space="0" w:color="auto"/>
              <w:bottom w:val="single" w:sz="4" w:space="0" w:color="auto"/>
              <w:right w:val="single" w:sz="4" w:space="0" w:color="auto"/>
            </w:tcBorders>
            <w:vAlign w:val="center"/>
          </w:tcPr>
          <w:p w14:paraId="39EAE97B" w14:textId="77777777" w:rsidR="00631CA1" w:rsidRPr="006315F5" w:rsidRDefault="00631CA1" w:rsidP="00631CA1">
            <w:pPr>
              <w:shd w:val="clear" w:color="auto" w:fill="FFFFFF"/>
              <w:tabs>
                <w:tab w:val="left" w:pos="945"/>
              </w:tabs>
              <w:snapToGrid w:val="0"/>
              <w:spacing w:before="34" w:after="34" w:line="240" w:lineRule="atLeast"/>
              <w:rPr>
                <w:rFonts w:ascii="BundesSans Office" w:hAnsi="BundesSans Office" w:cs="Arial"/>
                <w:sz w:val="22"/>
                <w:szCs w:val="22"/>
              </w:rPr>
            </w:pPr>
            <w:r w:rsidRPr="006315F5">
              <w:rPr>
                <w:rFonts w:ascii="BundesSans Office" w:hAnsi="BundesSans Office" w:cs="Arial"/>
                <w:sz w:val="22"/>
                <w:szCs w:val="22"/>
              </w:rPr>
              <w:t xml:space="preserve">ja </w:t>
            </w:r>
            <w:r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Pr="006315F5">
              <w:rPr>
                <w:rFonts w:ascii="BundesSans Office" w:hAnsi="BundesSans Office" w:cs="Arial"/>
                <w:sz w:val="22"/>
                <w:szCs w:val="22"/>
              </w:rPr>
              <w:fldChar w:fldCharType="end"/>
            </w:r>
            <w:r w:rsidRPr="006315F5">
              <w:rPr>
                <w:rFonts w:ascii="BundesSans Office" w:hAnsi="BundesSans Office" w:cs="Arial"/>
                <w:sz w:val="22"/>
                <w:szCs w:val="22"/>
              </w:rPr>
              <w:tab/>
              <w:t xml:space="preserve">nein </w:t>
            </w:r>
            <w:r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Pr="006315F5">
              <w:rPr>
                <w:rFonts w:ascii="BundesSans Office" w:hAnsi="BundesSans Office" w:cs="Arial"/>
                <w:sz w:val="22"/>
                <w:szCs w:val="22"/>
              </w:rPr>
              <w:fldChar w:fldCharType="end"/>
            </w:r>
            <w:r w:rsidRPr="006315F5">
              <w:rPr>
                <w:rFonts w:ascii="BundesSans Office" w:hAnsi="BundesSans Office" w:cs="Arial"/>
                <w:sz w:val="22"/>
                <w:szCs w:val="22"/>
              </w:rPr>
              <w:t xml:space="preserve"> </w:t>
            </w:r>
          </w:p>
          <w:p w14:paraId="39EAE97C" w14:textId="77777777" w:rsidR="001866EA" w:rsidRPr="006315F5" w:rsidRDefault="00631CA1" w:rsidP="005063B4">
            <w:pPr>
              <w:tabs>
                <w:tab w:val="left" w:pos="426"/>
                <w:tab w:val="left" w:pos="846"/>
                <w:tab w:val="left" w:pos="7513"/>
                <w:tab w:val="left" w:pos="8222"/>
              </w:tabs>
              <w:spacing w:before="34" w:after="34" w:line="240" w:lineRule="atLeast"/>
              <w:ind w:left="426" w:hanging="426"/>
              <w:rPr>
                <w:rFonts w:ascii="BundesSans Office" w:hAnsi="BundesSans Office" w:cs="Arial"/>
                <w:sz w:val="22"/>
                <w:szCs w:val="22"/>
              </w:rPr>
            </w:pPr>
            <w:r w:rsidRPr="006315F5">
              <w:rPr>
                <w:rFonts w:ascii="BundesSans Office" w:hAnsi="BundesSans Office" w:cs="Arial"/>
                <w:sz w:val="22"/>
                <w:szCs w:val="22"/>
              </w:rPr>
              <w:t xml:space="preserve">Falls ja: In welchem Bezug? </w:t>
            </w:r>
            <w:r w:rsidR="005063B4" w:rsidRPr="006315F5">
              <w:rPr>
                <w:rFonts w:ascii="BundesSans Office" w:hAnsi="BundesSans Office" w:cs="Arial"/>
                <w:sz w:val="22"/>
                <w:szCs w:val="22"/>
              </w:rPr>
              <w:fldChar w:fldCharType="begin">
                <w:ffData>
                  <w:name w:val=""/>
                  <w:enabled/>
                  <w:calcOnExit w:val="0"/>
                  <w:textInput>
                    <w:maxLength w:val="6000"/>
                  </w:textInput>
                </w:ffData>
              </w:fldChar>
            </w:r>
            <w:r w:rsidR="005063B4" w:rsidRPr="006315F5">
              <w:rPr>
                <w:rFonts w:ascii="BundesSans Office" w:hAnsi="BundesSans Office" w:cs="Arial"/>
                <w:sz w:val="22"/>
                <w:szCs w:val="22"/>
              </w:rPr>
              <w:instrText xml:space="preserve"> FORMTEXT </w:instrText>
            </w:r>
            <w:r w:rsidR="005063B4" w:rsidRPr="006315F5">
              <w:rPr>
                <w:rFonts w:ascii="BundesSans Office" w:hAnsi="BundesSans Office" w:cs="Arial"/>
                <w:sz w:val="22"/>
                <w:szCs w:val="22"/>
              </w:rPr>
            </w:r>
            <w:r w:rsidR="005063B4" w:rsidRPr="006315F5">
              <w:rPr>
                <w:rFonts w:ascii="BundesSans Office" w:hAnsi="BundesSans Office" w:cs="Arial"/>
                <w:sz w:val="22"/>
                <w:szCs w:val="22"/>
              </w:rPr>
              <w:fldChar w:fldCharType="separate"/>
            </w:r>
            <w:r w:rsidR="005063B4" w:rsidRPr="006315F5">
              <w:rPr>
                <w:rFonts w:ascii="BundesSans Office" w:hAnsi="BundesSans Office" w:cs="Arial"/>
                <w:noProof/>
                <w:sz w:val="22"/>
                <w:szCs w:val="22"/>
              </w:rPr>
              <w:t> </w:t>
            </w:r>
            <w:r w:rsidR="005063B4" w:rsidRPr="006315F5">
              <w:rPr>
                <w:rFonts w:ascii="BundesSans Office" w:hAnsi="BundesSans Office" w:cs="Arial"/>
                <w:noProof/>
                <w:sz w:val="22"/>
                <w:szCs w:val="22"/>
              </w:rPr>
              <w:t> </w:t>
            </w:r>
            <w:r w:rsidR="005063B4" w:rsidRPr="006315F5">
              <w:rPr>
                <w:rFonts w:ascii="BundesSans Office" w:hAnsi="BundesSans Office" w:cs="Arial"/>
                <w:noProof/>
                <w:sz w:val="22"/>
                <w:szCs w:val="22"/>
              </w:rPr>
              <w:t> </w:t>
            </w:r>
            <w:r w:rsidR="005063B4" w:rsidRPr="006315F5">
              <w:rPr>
                <w:rFonts w:ascii="BundesSans Office" w:hAnsi="BundesSans Office" w:cs="Arial"/>
                <w:noProof/>
                <w:sz w:val="22"/>
                <w:szCs w:val="22"/>
              </w:rPr>
              <w:t> </w:t>
            </w:r>
            <w:r w:rsidR="005063B4" w:rsidRPr="006315F5">
              <w:rPr>
                <w:rFonts w:ascii="BundesSans Office" w:hAnsi="BundesSans Office" w:cs="Arial"/>
                <w:noProof/>
                <w:sz w:val="22"/>
                <w:szCs w:val="22"/>
              </w:rPr>
              <w:t> </w:t>
            </w:r>
            <w:r w:rsidR="005063B4" w:rsidRPr="006315F5">
              <w:rPr>
                <w:rFonts w:ascii="BundesSans Office" w:hAnsi="BundesSans Office" w:cs="Arial"/>
                <w:sz w:val="22"/>
                <w:szCs w:val="22"/>
              </w:rPr>
              <w:fldChar w:fldCharType="end"/>
            </w:r>
          </w:p>
        </w:tc>
      </w:tr>
      <w:tr w:rsidR="007F36E9" w:rsidRPr="006315F5" w14:paraId="39EAE980" w14:textId="77777777">
        <w:trPr>
          <w:trHeight w:val="554"/>
        </w:trPr>
        <w:tc>
          <w:tcPr>
            <w:tcW w:w="4503" w:type="dxa"/>
            <w:tcBorders>
              <w:top w:val="single" w:sz="4" w:space="0" w:color="auto"/>
              <w:left w:val="single" w:sz="4" w:space="0" w:color="auto"/>
              <w:bottom w:val="single" w:sz="4" w:space="0" w:color="auto"/>
              <w:right w:val="single" w:sz="4" w:space="0" w:color="auto"/>
            </w:tcBorders>
            <w:vAlign w:val="center"/>
          </w:tcPr>
          <w:p w14:paraId="39EAE97E" w14:textId="77777777" w:rsidR="007F36E9" w:rsidRPr="006315F5" w:rsidRDefault="007F36E9" w:rsidP="002F6252">
            <w:pPr>
              <w:pStyle w:val="Textkrper-Einzug31"/>
              <w:shd w:val="clear" w:color="auto" w:fill="FFFFFF"/>
              <w:snapToGrid w:val="0"/>
              <w:spacing w:before="34" w:after="34" w:line="240" w:lineRule="atLeast"/>
              <w:ind w:firstLine="0"/>
              <w:rPr>
                <w:rFonts w:ascii="BundesSans Office" w:hAnsi="BundesSans Office"/>
                <w:sz w:val="22"/>
                <w:szCs w:val="22"/>
              </w:rPr>
            </w:pPr>
            <w:r w:rsidRPr="006315F5">
              <w:rPr>
                <w:rFonts w:ascii="BundesSans Office" w:hAnsi="BundesSans Office"/>
                <w:sz w:val="22"/>
                <w:szCs w:val="22"/>
              </w:rPr>
              <w:t xml:space="preserve">Interesse </w:t>
            </w:r>
            <w:r w:rsidR="008666F1" w:rsidRPr="006315F5">
              <w:rPr>
                <w:rFonts w:ascii="BundesSans Office" w:hAnsi="BundesSans Office"/>
                <w:sz w:val="22"/>
                <w:szCs w:val="22"/>
              </w:rPr>
              <w:t xml:space="preserve">des </w:t>
            </w:r>
            <w:r w:rsidRPr="006315F5">
              <w:rPr>
                <w:rFonts w:ascii="BundesSans Office" w:hAnsi="BundesSans Office"/>
                <w:sz w:val="22"/>
                <w:szCs w:val="22"/>
              </w:rPr>
              <w:t>Antragsteller</w:t>
            </w:r>
            <w:r w:rsidR="008666F1" w:rsidRPr="006315F5">
              <w:rPr>
                <w:rFonts w:ascii="BundesSans Office" w:hAnsi="BundesSans Office"/>
                <w:sz w:val="22"/>
                <w:szCs w:val="22"/>
              </w:rPr>
              <w:t>s</w:t>
            </w:r>
            <w:r w:rsidRPr="006315F5">
              <w:rPr>
                <w:rFonts w:ascii="BundesSans Office" w:hAnsi="BundesSans Office"/>
                <w:sz w:val="22"/>
                <w:szCs w:val="22"/>
              </w:rPr>
              <w:t xml:space="preserve"> an der Durchführung des Projekts? </w:t>
            </w:r>
          </w:p>
        </w:tc>
        <w:tc>
          <w:tcPr>
            <w:tcW w:w="4790" w:type="dxa"/>
            <w:tcBorders>
              <w:top w:val="single" w:sz="4" w:space="0" w:color="auto"/>
              <w:left w:val="single" w:sz="4" w:space="0" w:color="auto"/>
              <w:bottom w:val="single" w:sz="4" w:space="0" w:color="auto"/>
              <w:right w:val="single" w:sz="4" w:space="0" w:color="auto"/>
            </w:tcBorders>
            <w:vAlign w:val="center"/>
          </w:tcPr>
          <w:p w14:paraId="39EAE97F" w14:textId="77777777" w:rsidR="007F36E9" w:rsidRPr="006315F5" w:rsidRDefault="0051623E" w:rsidP="002F6252">
            <w:pPr>
              <w:tabs>
                <w:tab w:val="left" w:pos="426"/>
                <w:tab w:val="left" w:pos="846"/>
                <w:tab w:val="left" w:pos="7513"/>
                <w:tab w:val="left" w:pos="8222"/>
              </w:tabs>
              <w:spacing w:before="34" w:after="34" w:line="240" w:lineRule="atLeast"/>
              <w:ind w:left="426" w:hanging="426"/>
              <w:rPr>
                <w:rFonts w:ascii="BundesSans Office" w:hAnsi="BundesSans Office" w:cs="Arial"/>
                <w:sz w:val="22"/>
                <w:szCs w:val="22"/>
              </w:rPr>
            </w:pPr>
            <w:r w:rsidRPr="006315F5">
              <w:rPr>
                <w:rFonts w:ascii="BundesSans Office" w:hAnsi="BundesSans Office" w:cs="Arial"/>
                <w:sz w:val="22"/>
                <w:szCs w:val="22"/>
              </w:rPr>
              <w:fldChar w:fldCharType="begin">
                <w:ffData>
                  <w:name w:val=""/>
                  <w:enabled/>
                  <w:calcOnExit w:val="0"/>
                  <w:textInput>
                    <w:maxLength w:val="3000"/>
                  </w:textInput>
                </w:ffData>
              </w:fldChar>
            </w:r>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p>
        </w:tc>
      </w:tr>
    </w:tbl>
    <w:p w14:paraId="39EAE981" w14:textId="77777777" w:rsidR="00D5267A" w:rsidRPr="006315F5" w:rsidRDefault="00BE31D8" w:rsidP="00BE31D8">
      <w:pPr>
        <w:rPr>
          <w:rFonts w:ascii="BundesSans Office" w:hAnsi="BundesSans Office" w:cs="Arial"/>
        </w:rPr>
      </w:pPr>
      <w:r w:rsidRPr="006315F5">
        <w:rPr>
          <w:rFonts w:ascii="BundesSans Office" w:hAnsi="BundesSans Office" w:cs="Arial"/>
        </w:rPr>
        <w:br w:type="page"/>
      </w:r>
    </w:p>
    <w:p w14:paraId="39EAE982" w14:textId="77777777" w:rsidR="00476172" w:rsidRPr="006315F5" w:rsidRDefault="00476172" w:rsidP="00A341A6">
      <w:pPr>
        <w:pStyle w:val="Titel"/>
        <w:pBdr>
          <w:top w:val="single" w:sz="4" w:space="1" w:color="000000"/>
          <w:left w:val="single" w:sz="4" w:space="4" w:color="000000"/>
          <w:bottom w:val="single" w:sz="4" w:space="1" w:color="000000"/>
          <w:right w:val="single" w:sz="4" w:space="4" w:color="000000"/>
        </w:pBdr>
        <w:shd w:val="clear" w:color="auto" w:fill="FFFFFF"/>
        <w:spacing w:line="240" w:lineRule="atLeast"/>
        <w:rPr>
          <w:rFonts w:ascii="BundesSans Office" w:hAnsi="BundesSans Office" w:cs="Arial"/>
          <w:sz w:val="24"/>
          <w:szCs w:val="24"/>
        </w:rPr>
      </w:pPr>
      <w:r w:rsidRPr="006315F5">
        <w:rPr>
          <w:rFonts w:ascii="BundesSans Office" w:hAnsi="BundesSans Office" w:cs="Arial"/>
          <w:sz w:val="24"/>
          <w:szCs w:val="24"/>
        </w:rPr>
        <w:lastRenderedPageBreak/>
        <w:t>Antrag auf Bewilligung einer Zuwendung</w:t>
      </w:r>
    </w:p>
    <w:p w14:paraId="39EAE983" w14:textId="77777777" w:rsidR="00476172" w:rsidRPr="006315F5" w:rsidRDefault="00476172" w:rsidP="00A341A6">
      <w:pPr>
        <w:pStyle w:val="Titel"/>
        <w:pBdr>
          <w:top w:val="single" w:sz="4" w:space="1" w:color="000000"/>
          <w:left w:val="single" w:sz="4" w:space="4" w:color="000000"/>
          <w:bottom w:val="single" w:sz="4" w:space="1" w:color="000000"/>
          <w:right w:val="single" w:sz="4" w:space="4" w:color="000000"/>
        </w:pBdr>
        <w:shd w:val="clear" w:color="auto" w:fill="FFFFFF"/>
        <w:spacing w:line="240" w:lineRule="atLeast"/>
        <w:rPr>
          <w:rFonts w:ascii="BundesSans Office" w:hAnsi="BundesSans Office" w:cs="Arial"/>
          <w:sz w:val="24"/>
          <w:szCs w:val="24"/>
        </w:rPr>
      </w:pPr>
      <w:r w:rsidRPr="006315F5">
        <w:rPr>
          <w:rFonts w:ascii="BundesSans Office" w:hAnsi="BundesSans Office" w:cs="Arial"/>
          <w:sz w:val="24"/>
          <w:szCs w:val="24"/>
        </w:rPr>
        <w:t>aus Mitteln d</w:t>
      </w:r>
      <w:r w:rsidR="00C06C8B" w:rsidRPr="006315F5">
        <w:rPr>
          <w:rFonts w:ascii="BundesSans Office" w:hAnsi="BundesSans Office" w:cs="Arial"/>
          <w:sz w:val="24"/>
          <w:szCs w:val="24"/>
        </w:rPr>
        <w:t xml:space="preserve">es Auswärtigen Amtes – Referat </w:t>
      </w:r>
      <w:r w:rsidR="00C06C8B" w:rsidRPr="006315F5">
        <w:rPr>
          <w:rFonts w:ascii="BundesSans Office" w:hAnsi="BundesSans Office" w:cs="Arial"/>
          <w:sz w:val="24"/>
          <w:szCs w:val="24"/>
        </w:rPr>
        <w:fldChar w:fldCharType="begin">
          <w:ffData>
            <w:name w:val="Text10"/>
            <w:enabled/>
            <w:calcOnExit w:val="0"/>
            <w:textInput/>
          </w:ffData>
        </w:fldChar>
      </w:r>
      <w:bookmarkStart w:id="7" w:name="Text10"/>
      <w:r w:rsidR="00C06C8B" w:rsidRPr="006315F5">
        <w:rPr>
          <w:rFonts w:ascii="BundesSans Office" w:hAnsi="BundesSans Office" w:cs="Arial"/>
          <w:sz w:val="24"/>
          <w:szCs w:val="24"/>
        </w:rPr>
        <w:instrText xml:space="preserve"> FORMTEXT </w:instrText>
      </w:r>
      <w:r w:rsidR="00C06C8B" w:rsidRPr="006315F5">
        <w:rPr>
          <w:rFonts w:ascii="BundesSans Office" w:hAnsi="BundesSans Office" w:cs="Arial"/>
          <w:sz w:val="24"/>
          <w:szCs w:val="24"/>
        </w:rPr>
      </w:r>
      <w:r w:rsidR="00C06C8B" w:rsidRPr="006315F5">
        <w:rPr>
          <w:rFonts w:ascii="BundesSans Office" w:hAnsi="BundesSans Office" w:cs="Arial"/>
          <w:sz w:val="24"/>
          <w:szCs w:val="24"/>
        </w:rPr>
        <w:fldChar w:fldCharType="separate"/>
      </w:r>
      <w:r w:rsidR="00951A1A" w:rsidRPr="006315F5">
        <w:rPr>
          <w:rFonts w:ascii="BundesSans Office" w:hAnsi="BundesSans Office" w:cs="Arial"/>
          <w:noProof/>
          <w:sz w:val="24"/>
          <w:szCs w:val="24"/>
        </w:rPr>
        <w:t> </w:t>
      </w:r>
      <w:r w:rsidR="00951A1A" w:rsidRPr="006315F5">
        <w:rPr>
          <w:rFonts w:ascii="BundesSans Office" w:hAnsi="BundesSans Office" w:cs="Arial"/>
          <w:noProof/>
          <w:sz w:val="24"/>
          <w:szCs w:val="24"/>
        </w:rPr>
        <w:t> </w:t>
      </w:r>
      <w:r w:rsidR="00951A1A" w:rsidRPr="006315F5">
        <w:rPr>
          <w:rFonts w:ascii="BundesSans Office" w:hAnsi="BundesSans Office" w:cs="Arial"/>
          <w:noProof/>
          <w:sz w:val="24"/>
          <w:szCs w:val="24"/>
        </w:rPr>
        <w:t> </w:t>
      </w:r>
      <w:r w:rsidR="00951A1A" w:rsidRPr="006315F5">
        <w:rPr>
          <w:rFonts w:ascii="BundesSans Office" w:hAnsi="BundesSans Office" w:cs="Arial"/>
          <w:noProof/>
          <w:sz w:val="24"/>
          <w:szCs w:val="24"/>
        </w:rPr>
        <w:t> </w:t>
      </w:r>
      <w:r w:rsidR="00951A1A" w:rsidRPr="006315F5">
        <w:rPr>
          <w:rFonts w:ascii="BundesSans Office" w:hAnsi="BundesSans Office" w:cs="Arial"/>
          <w:noProof/>
          <w:sz w:val="24"/>
          <w:szCs w:val="24"/>
        </w:rPr>
        <w:t> </w:t>
      </w:r>
      <w:r w:rsidR="00C06C8B" w:rsidRPr="006315F5">
        <w:rPr>
          <w:rFonts w:ascii="BundesSans Office" w:hAnsi="BundesSans Office" w:cs="Arial"/>
          <w:sz w:val="24"/>
          <w:szCs w:val="24"/>
        </w:rPr>
        <w:fldChar w:fldCharType="end"/>
      </w:r>
      <w:bookmarkEnd w:id="7"/>
    </w:p>
    <w:p w14:paraId="39EAE984" w14:textId="77777777" w:rsidR="00476172" w:rsidRPr="006315F5" w:rsidRDefault="00476172" w:rsidP="00A341A6">
      <w:pPr>
        <w:pStyle w:val="Titel"/>
        <w:pBdr>
          <w:top w:val="single" w:sz="4" w:space="1" w:color="000000"/>
          <w:left w:val="single" w:sz="4" w:space="4" w:color="000000"/>
          <w:bottom w:val="single" w:sz="4" w:space="1" w:color="000000"/>
          <w:right w:val="single" w:sz="4" w:space="4" w:color="000000"/>
        </w:pBdr>
        <w:shd w:val="clear" w:color="auto" w:fill="FFFFFF"/>
        <w:spacing w:line="240" w:lineRule="atLeast"/>
        <w:rPr>
          <w:rFonts w:ascii="BundesSans Office" w:hAnsi="BundesSans Office" w:cs="Arial"/>
          <w:sz w:val="24"/>
          <w:szCs w:val="24"/>
        </w:rPr>
      </w:pPr>
      <w:r w:rsidRPr="006315F5">
        <w:rPr>
          <w:rFonts w:ascii="BundesSans Office" w:hAnsi="BundesSans Office" w:cs="Arial"/>
          <w:sz w:val="24"/>
          <w:szCs w:val="24"/>
        </w:rPr>
        <w:t xml:space="preserve">zur Förderung </w:t>
      </w:r>
      <w:r w:rsidR="003D76BB" w:rsidRPr="006315F5">
        <w:rPr>
          <w:rFonts w:ascii="BundesSans Office" w:hAnsi="BundesSans Office" w:cs="Arial"/>
          <w:sz w:val="24"/>
          <w:szCs w:val="24"/>
        </w:rPr>
        <w:t xml:space="preserve">des Vorhabens </w:t>
      </w:r>
      <w:r w:rsidR="00C06C8B" w:rsidRPr="006315F5">
        <w:rPr>
          <w:rFonts w:ascii="BundesSans Office" w:hAnsi="BundesSans Office" w:cs="Arial"/>
          <w:sz w:val="24"/>
          <w:szCs w:val="24"/>
        </w:rPr>
        <w:fldChar w:fldCharType="begin">
          <w:ffData>
            <w:name w:val="Text11"/>
            <w:enabled/>
            <w:calcOnExit w:val="0"/>
            <w:textInput/>
          </w:ffData>
        </w:fldChar>
      </w:r>
      <w:bookmarkStart w:id="8" w:name="Text11"/>
      <w:r w:rsidR="00C06C8B" w:rsidRPr="006315F5">
        <w:rPr>
          <w:rFonts w:ascii="BundesSans Office" w:hAnsi="BundesSans Office" w:cs="Arial"/>
          <w:sz w:val="24"/>
          <w:szCs w:val="24"/>
        </w:rPr>
        <w:instrText xml:space="preserve"> FORMTEXT </w:instrText>
      </w:r>
      <w:r w:rsidR="00C06C8B" w:rsidRPr="006315F5">
        <w:rPr>
          <w:rFonts w:ascii="BundesSans Office" w:hAnsi="BundesSans Office" w:cs="Arial"/>
          <w:sz w:val="24"/>
          <w:szCs w:val="24"/>
        </w:rPr>
      </w:r>
      <w:r w:rsidR="00C06C8B" w:rsidRPr="006315F5">
        <w:rPr>
          <w:rFonts w:ascii="BundesSans Office" w:hAnsi="BundesSans Office" w:cs="Arial"/>
          <w:sz w:val="24"/>
          <w:szCs w:val="24"/>
        </w:rPr>
        <w:fldChar w:fldCharType="separate"/>
      </w:r>
      <w:r w:rsidR="00951A1A" w:rsidRPr="006315F5">
        <w:rPr>
          <w:rFonts w:ascii="BundesSans Office" w:hAnsi="BundesSans Office" w:cs="Arial"/>
          <w:noProof/>
          <w:sz w:val="24"/>
          <w:szCs w:val="24"/>
        </w:rPr>
        <w:t> </w:t>
      </w:r>
      <w:r w:rsidR="00951A1A" w:rsidRPr="006315F5">
        <w:rPr>
          <w:rFonts w:ascii="BundesSans Office" w:hAnsi="BundesSans Office" w:cs="Arial"/>
          <w:noProof/>
          <w:sz w:val="24"/>
          <w:szCs w:val="24"/>
        </w:rPr>
        <w:t> </w:t>
      </w:r>
      <w:r w:rsidR="00951A1A" w:rsidRPr="006315F5">
        <w:rPr>
          <w:rFonts w:ascii="BundesSans Office" w:hAnsi="BundesSans Office" w:cs="Arial"/>
          <w:noProof/>
          <w:sz w:val="24"/>
          <w:szCs w:val="24"/>
        </w:rPr>
        <w:t> </w:t>
      </w:r>
      <w:r w:rsidR="00951A1A" w:rsidRPr="006315F5">
        <w:rPr>
          <w:rFonts w:ascii="BundesSans Office" w:hAnsi="BundesSans Office" w:cs="Arial"/>
          <w:noProof/>
          <w:sz w:val="24"/>
          <w:szCs w:val="24"/>
        </w:rPr>
        <w:t> </w:t>
      </w:r>
      <w:r w:rsidR="00951A1A" w:rsidRPr="006315F5">
        <w:rPr>
          <w:rFonts w:ascii="BundesSans Office" w:hAnsi="BundesSans Office" w:cs="Arial"/>
          <w:noProof/>
          <w:sz w:val="24"/>
          <w:szCs w:val="24"/>
        </w:rPr>
        <w:t> </w:t>
      </w:r>
      <w:r w:rsidR="00C06C8B" w:rsidRPr="006315F5">
        <w:rPr>
          <w:rFonts w:ascii="BundesSans Office" w:hAnsi="BundesSans Office" w:cs="Arial"/>
          <w:sz w:val="24"/>
          <w:szCs w:val="24"/>
        </w:rPr>
        <w:fldChar w:fldCharType="end"/>
      </w:r>
      <w:bookmarkEnd w:id="8"/>
    </w:p>
    <w:p w14:paraId="39EAE985" w14:textId="77777777" w:rsidR="00D5267A" w:rsidRPr="006315F5" w:rsidRDefault="00D5267A">
      <w:pPr>
        <w:pStyle w:val="Textkrper-Zeileneinzug"/>
        <w:pBdr>
          <w:top w:val="none" w:sz="0" w:space="0" w:color="auto"/>
          <w:left w:val="none" w:sz="0" w:space="0" w:color="auto"/>
          <w:bottom w:val="none" w:sz="0" w:space="0" w:color="auto"/>
          <w:right w:val="none" w:sz="0" w:space="0" w:color="auto"/>
        </w:pBdr>
        <w:shd w:val="clear" w:color="auto" w:fill="FFFFFF"/>
        <w:tabs>
          <w:tab w:val="left" w:pos="142"/>
        </w:tabs>
        <w:spacing w:line="260" w:lineRule="exact"/>
        <w:ind w:left="0"/>
        <w:rPr>
          <w:rFonts w:ascii="BundesSans Office" w:hAnsi="BundesSans Office" w:cs="Arial"/>
          <w:shd w:val="clear" w:color="auto" w:fill="C0C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8E6B2D" w:rsidRPr="006315F5" w14:paraId="39EAE98D" w14:textId="77777777" w:rsidTr="003B1E1A">
        <w:trPr>
          <w:trHeight w:val="624"/>
        </w:trPr>
        <w:tc>
          <w:tcPr>
            <w:tcW w:w="9211" w:type="dxa"/>
            <w:tcBorders>
              <w:bottom w:val="single" w:sz="4" w:space="0" w:color="auto"/>
            </w:tcBorders>
            <w:shd w:val="clear" w:color="auto" w:fill="auto"/>
            <w:vAlign w:val="center"/>
          </w:tcPr>
          <w:p w14:paraId="39EAE986" w14:textId="77777777" w:rsidR="0018024B" w:rsidRPr="006315F5" w:rsidRDefault="008E6B2D" w:rsidP="00A341A6">
            <w:pPr>
              <w:pStyle w:val="Textkrper-Zeileneinzug"/>
              <w:pBdr>
                <w:top w:val="none" w:sz="0" w:space="0" w:color="auto"/>
                <w:left w:val="none" w:sz="0" w:space="0" w:color="auto"/>
                <w:bottom w:val="none" w:sz="0" w:space="0" w:color="auto"/>
                <w:right w:val="none" w:sz="0" w:space="0" w:color="auto"/>
              </w:pBdr>
              <w:tabs>
                <w:tab w:val="left" w:pos="142"/>
              </w:tabs>
              <w:spacing w:line="280" w:lineRule="atLeast"/>
              <w:ind w:left="0"/>
              <w:rPr>
                <w:rFonts w:ascii="BundesSans Office" w:hAnsi="BundesSans Office" w:cs="Arial"/>
              </w:rPr>
            </w:pPr>
            <w:r w:rsidRPr="006315F5">
              <w:rPr>
                <w:rFonts w:ascii="BundesSans Office" w:hAnsi="BundesSans Office" w:cs="Arial"/>
                <w:u w:val="single"/>
              </w:rPr>
              <w:t>Antragsteller mit Sitz in Deutschland</w:t>
            </w:r>
            <w:r w:rsidRPr="006315F5">
              <w:rPr>
                <w:rFonts w:ascii="BundesSans Office" w:hAnsi="BundesSans Office" w:cs="Arial"/>
              </w:rPr>
              <w:t xml:space="preserve">: </w:t>
            </w:r>
          </w:p>
          <w:p w14:paraId="39EAE987" w14:textId="77777777" w:rsidR="00DD1275" w:rsidRPr="006315F5" w:rsidRDefault="008E6B2D" w:rsidP="00A341A6">
            <w:pPr>
              <w:pStyle w:val="Textkrper-Zeileneinzug"/>
              <w:pBdr>
                <w:top w:val="none" w:sz="0" w:space="0" w:color="auto"/>
                <w:left w:val="none" w:sz="0" w:space="0" w:color="auto"/>
                <w:bottom w:val="none" w:sz="0" w:space="0" w:color="auto"/>
                <w:right w:val="none" w:sz="0" w:space="0" w:color="auto"/>
              </w:pBdr>
              <w:tabs>
                <w:tab w:val="left" w:pos="142"/>
              </w:tabs>
              <w:spacing w:line="280" w:lineRule="atLeast"/>
              <w:ind w:left="0"/>
              <w:rPr>
                <w:rFonts w:ascii="BundesSans Office" w:hAnsi="BundesSans Office" w:cs="Arial"/>
              </w:rPr>
            </w:pPr>
            <w:r w:rsidRPr="006315F5">
              <w:rPr>
                <w:rFonts w:ascii="BundesSans Office" w:hAnsi="BundesSans Office" w:cs="Arial"/>
              </w:rPr>
              <w:t xml:space="preserve">Bitte senden Sie Ihren Antrag </w:t>
            </w:r>
            <w:r w:rsidR="00E2057F" w:rsidRPr="006315F5">
              <w:rPr>
                <w:rFonts w:ascii="BundesSans Office" w:hAnsi="BundesSans Office" w:cs="Arial"/>
              </w:rPr>
              <w:t xml:space="preserve">in deutscher Sprache (§ 23 VwVfG) </w:t>
            </w:r>
            <w:r w:rsidRPr="006315F5">
              <w:rPr>
                <w:rFonts w:ascii="BundesSans Office" w:hAnsi="BundesSans Office" w:cs="Arial"/>
              </w:rPr>
              <w:t xml:space="preserve">per E-Mail an </w:t>
            </w:r>
            <w:r w:rsidRPr="006315F5">
              <w:rPr>
                <w:rFonts w:ascii="BundesSans Office" w:hAnsi="BundesSans Office" w:cs="Arial"/>
              </w:rPr>
              <w:fldChar w:fldCharType="begin">
                <w:ffData>
                  <w:name w:val="Text13"/>
                  <w:enabled/>
                  <w:calcOnExit w:val="0"/>
                  <w:textInput/>
                </w:ffData>
              </w:fldChar>
            </w:r>
            <w:r w:rsidRPr="006315F5">
              <w:rPr>
                <w:rFonts w:ascii="BundesSans Office" w:hAnsi="BundesSans Office" w:cs="Arial"/>
              </w:rPr>
              <w:instrText xml:space="preserve"> FORMTEXT </w:instrText>
            </w:r>
            <w:r w:rsidRPr="006315F5">
              <w:rPr>
                <w:rFonts w:ascii="BundesSans Office" w:hAnsi="BundesSans Office" w:cs="Arial"/>
              </w:rPr>
            </w:r>
            <w:r w:rsidRPr="006315F5">
              <w:rPr>
                <w:rFonts w:ascii="BundesSans Office" w:hAnsi="BundesSans Office" w:cs="Arial"/>
              </w:rPr>
              <w:fldChar w:fldCharType="separate"/>
            </w:r>
            <w:r w:rsidR="00951A1A" w:rsidRPr="006315F5">
              <w:rPr>
                <w:rFonts w:ascii="BundesSans Office" w:hAnsi="BundesSans Office" w:cs="Arial"/>
                <w:noProof/>
              </w:rPr>
              <w:t> </w:t>
            </w:r>
            <w:r w:rsidR="00951A1A" w:rsidRPr="006315F5">
              <w:rPr>
                <w:rFonts w:ascii="BundesSans Office" w:hAnsi="BundesSans Office" w:cs="Arial"/>
                <w:noProof/>
              </w:rPr>
              <w:t> </w:t>
            </w:r>
            <w:r w:rsidR="00951A1A" w:rsidRPr="006315F5">
              <w:rPr>
                <w:rFonts w:ascii="BundesSans Office" w:hAnsi="BundesSans Office" w:cs="Arial"/>
                <w:noProof/>
              </w:rPr>
              <w:t> </w:t>
            </w:r>
            <w:r w:rsidR="00951A1A" w:rsidRPr="006315F5">
              <w:rPr>
                <w:rFonts w:ascii="BundesSans Office" w:hAnsi="BundesSans Office" w:cs="Arial"/>
                <w:noProof/>
              </w:rPr>
              <w:t> </w:t>
            </w:r>
            <w:r w:rsidR="00951A1A" w:rsidRPr="006315F5">
              <w:rPr>
                <w:rFonts w:ascii="BundesSans Office" w:hAnsi="BundesSans Office" w:cs="Arial"/>
                <w:noProof/>
              </w:rPr>
              <w:t> </w:t>
            </w:r>
            <w:r w:rsidRPr="006315F5">
              <w:rPr>
                <w:rFonts w:ascii="BundesSans Office" w:hAnsi="BundesSans Office" w:cs="Arial"/>
              </w:rPr>
              <w:fldChar w:fldCharType="end"/>
            </w:r>
            <w:r w:rsidRPr="006315F5">
              <w:rPr>
                <w:rFonts w:ascii="BundesSans Office" w:hAnsi="BundesSans Office" w:cs="Arial"/>
              </w:rPr>
              <w:t xml:space="preserve">@auswaertiges-amt.de sowie </w:t>
            </w:r>
          </w:p>
          <w:p w14:paraId="39EAE988" w14:textId="77777777" w:rsidR="006D558B" w:rsidRPr="006315F5" w:rsidRDefault="006D558B" w:rsidP="00A341A6">
            <w:pPr>
              <w:pStyle w:val="Textkrper-Zeileneinzug"/>
              <w:pBdr>
                <w:top w:val="none" w:sz="0" w:space="0" w:color="auto"/>
                <w:left w:val="none" w:sz="0" w:space="0" w:color="auto"/>
                <w:bottom w:val="none" w:sz="0" w:space="0" w:color="auto"/>
                <w:right w:val="none" w:sz="0" w:space="0" w:color="auto"/>
              </w:pBdr>
              <w:tabs>
                <w:tab w:val="left" w:pos="142"/>
              </w:tabs>
              <w:spacing w:line="280" w:lineRule="atLeast"/>
              <w:ind w:left="0"/>
              <w:rPr>
                <w:rFonts w:ascii="BundesSans Office" w:hAnsi="BundesSans Office" w:cs="Arial"/>
              </w:rPr>
            </w:pPr>
            <w:r w:rsidRPr="006315F5">
              <w:rPr>
                <w:rFonts w:ascii="BundesSans Office" w:hAnsi="BundesSans Office" w:cs="Arial"/>
                <w:b/>
              </w:rPr>
              <w:t xml:space="preserve">zusätzlich </w:t>
            </w:r>
            <w:r w:rsidR="008E6B2D" w:rsidRPr="006315F5">
              <w:rPr>
                <w:rFonts w:ascii="BundesSans Office" w:hAnsi="BundesSans Office" w:cs="Arial"/>
                <w:b/>
              </w:rPr>
              <w:t>im Original</w:t>
            </w:r>
            <w:r w:rsidR="00E14631" w:rsidRPr="006315F5">
              <w:rPr>
                <w:rStyle w:val="Funotenzeichen"/>
                <w:rFonts w:ascii="BundesSans Office" w:hAnsi="BundesSans Office" w:cs="Arial"/>
                <w:b/>
                <w:highlight w:val="yellow"/>
              </w:rPr>
              <w:footnoteReference w:id="2"/>
            </w:r>
            <w:r w:rsidRPr="006315F5">
              <w:rPr>
                <w:rFonts w:ascii="BundesSans Office" w:hAnsi="BundesSans Office" w:cs="Arial"/>
              </w:rPr>
              <w:t>, von zwei dafür befugten Personen</w:t>
            </w:r>
            <w:r w:rsidR="008E6B2D" w:rsidRPr="006315F5">
              <w:rPr>
                <w:rFonts w:ascii="BundesSans Office" w:hAnsi="BundesSans Office" w:cs="Arial"/>
              </w:rPr>
              <w:t xml:space="preserve"> unterschrieben</w:t>
            </w:r>
            <w:r w:rsidRPr="006315F5">
              <w:rPr>
                <w:rFonts w:ascii="BundesSans Office" w:hAnsi="BundesSans Office" w:cs="Arial"/>
              </w:rPr>
              <w:t xml:space="preserve">, </w:t>
            </w:r>
            <w:r w:rsidR="008E6B2D" w:rsidRPr="006315F5">
              <w:rPr>
                <w:rFonts w:ascii="BundesSans Office" w:hAnsi="BundesSans Office" w:cs="Arial"/>
              </w:rPr>
              <w:t xml:space="preserve">per Post an das </w:t>
            </w:r>
          </w:p>
          <w:p w14:paraId="39EAE989" w14:textId="77777777" w:rsidR="006D558B" w:rsidRPr="006315F5" w:rsidRDefault="006D558B" w:rsidP="00A341A6">
            <w:pPr>
              <w:pStyle w:val="Textkrper-Zeileneinzug"/>
              <w:pBdr>
                <w:top w:val="none" w:sz="0" w:space="0" w:color="auto"/>
                <w:left w:val="none" w:sz="0" w:space="0" w:color="auto"/>
                <w:bottom w:val="none" w:sz="0" w:space="0" w:color="auto"/>
                <w:right w:val="none" w:sz="0" w:space="0" w:color="auto"/>
              </w:pBdr>
              <w:tabs>
                <w:tab w:val="left" w:pos="142"/>
              </w:tabs>
              <w:spacing w:line="280" w:lineRule="atLeast"/>
              <w:ind w:left="0"/>
              <w:rPr>
                <w:rFonts w:ascii="BundesSans Office" w:hAnsi="BundesSans Office" w:cs="Arial"/>
              </w:rPr>
            </w:pPr>
            <w:r w:rsidRPr="006315F5">
              <w:rPr>
                <w:rFonts w:ascii="BundesSans Office" w:hAnsi="BundesSans Office" w:cs="Arial"/>
              </w:rPr>
              <w:t>Auswärtige Amt</w:t>
            </w:r>
            <w:r w:rsidR="008E6B2D" w:rsidRPr="006315F5">
              <w:rPr>
                <w:rFonts w:ascii="BundesSans Office" w:hAnsi="BundesSans Office" w:cs="Arial"/>
              </w:rPr>
              <w:t xml:space="preserve"> </w:t>
            </w:r>
          </w:p>
          <w:p w14:paraId="39EAE98A" w14:textId="77777777" w:rsidR="006D558B" w:rsidRPr="006315F5" w:rsidRDefault="008E6B2D" w:rsidP="00A341A6">
            <w:pPr>
              <w:pStyle w:val="Textkrper-Zeileneinzug"/>
              <w:pBdr>
                <w:top w:val="none" w:sz="0" w:space="0" w:color="auto"/>
                <w:left w:val="none" w:sz="0" w:space="0" w:color="auto"/>
                <w:bottom w:val="none" w:sz="0" w:space="0" w:color="auto"/>
                <w:right w:val="none" w:sz="0" w:space="0" w:color="auto"/>
              </w:pBdr>
              <w:tabs>
                <w:tab w:val="left" w:pos="142"/>
              </w:tabs>
              <w:spacing w:line="280" w:lineRule="atLeast"/>
              <w:ind w:left="0"/>
              <w:rPr>
                <w:rFonts w:ascii="BundesSans Office" w:hAnsi="BundesSans Office" w:cs="Arial"/>
              </w:rPr>
            </w:pPr>
            <w:r w:rsidRPr="006315F5">
              <w:rPr>
                <w:rFonts w:ascii="BundesSans Office" w:hAnsi="BundesSans Office" w:cs="Arial"/>
              </w:rPr>
              <w:t xml:space="preserve">Referat </w:t>
            </w:r>
            <w:r w:rsidRPr="006315F5">
              <w:rPr>
                <w:rFonts w:ascii="BundesSans Office" w:hAnsi="BundesSans Office" w:cs="Arial"/>
              </w:rPr>
              <w:fldChar w:fldCharType="begin">
                <w:ffData>
                  <w:name w:val="Text9"/>
                  <w:enabled/>
                  <w:calcOnExit w:val="0"/>
                  <w:textInput/>
                </w:ffData>
              </w:fldChar>
            </w:r>
            <w:r w:rsidRPr="006315F5">
              <w:rPr>
                <w:rFonts w:ascii="BundesSans Office" w:hAnsi="BundesSans Office" w:cs="Arial"/>
              </w:rPr>
              <w:instrText xml:space="preserve"> FORMTEXT </w:instrText>
            </w:r>
            <w:r w:rsidRPr="006315F5">
              <w:rPr>
                <w:rFonts w:ascii="BundesSans Office" w:hAnsi="BundesSans Office" w:cs="Arial"/>
              </w:rPr>
            </w:r>
            <w:r w:rsidRPr="006315F5">
              <w:rPr>
                <w:rFonts w:ascii="BundesSans Office" w:hAnsi="BundesSans Office" w:cs="Arial"/>
              </w:rPr>
              <w:fldChar w:fldCharType="separate"/>
            </w:r>
            <w:r w:rsidR="00951A1A" w:rsidRPr="006315F5">
              <w:rPr>
                <w:rFonts w:ascii="BundesSans Office" w:hAnsi="BundesSans Office" w:cs="Arial"/>
                <w:noProof/>
              </w:rPr>
              <w:t> </w:t>
            </w:r>
            <w:r w:rsidR="00951A1A" w:rsidRPr="006315F5">
              <w:rPr>
                <w:rFonts w:ascii="BundesSans Office" w:hAnsi="BundesSans Office" w:cs="Arial"/>
                <w:noProof/>
              </w:rPr>
              <w:t> </w:t>
            </w:r>
            <w:r w:rsidR="00951A1A" w:rsidRPr="006315F5">
              <w:rPr>
                <w:rFonts w:ascii="BundesSans Office" w:hAnsi="BundesSans Office" w:cs="Arial"/>
                <w:noProof/>
              </w:rPr>
              <w:t> </w:t>
            </w:r>
            <w:r w:rsidR="00951A1A" w:rsidRPr="006315F5">
              <w:rPr>
                <w:rFonts w:ascii="BundesSans Office" w:hAnsi="BundesSans Office" w:cs="Arial"/>
                <w:noProof/>
              </w:rPr>
              <w:t> </w:t>
            </w:r>
            <w:r w:rsidR="00951A1A" w:rsidRPr="006315F5">
              <w:rPr>
                <w:rFonts w:ascii="BundesSans Office" w:hAnsi="BundesSans Office" w:cs="Arial"/>
                <w:noProof/>
              </w:rPr>
              <w:t> </w:t>
            </w:r>
            <w:r w:rsidRPr="006315F5">
              <w:rPr>
                <w:rFonts w:ascii="BundesSans Office" w:hAnsi="BundesSans Office" w:cs="Arial"/>
              </w:rPr>
              <w:fldChar w:fldCharType="end"/>
            </w:r>
            <w:r w:rsidRPr="006315F5">
              <w:rPr>
                <w:rFonts w:ascii="BundesSans Office" w:hAnsi="BundesSans Office" w:cs="Arial"/>
              </w:rPr>
              <w:t xml:space="preserve"> </w:t>
            </w:r>
          </w:p>
          <w:p w14:paraId="39EAE98B" w14:textId="77777777" w:rsidR="006D558B" w:rsidRPr="006315F5" w:rsidRDefault="008E6B2D" w:rsidP="00A341A6">
            <w:pPr>
              <w:pStyle w:val="Textkrper-Zeileneinzug"/>
              <w:pBdr>
                <w:top w:val="none" w:sz="0" w:space="0" w:color="auto"/>
                <w:left w:val="none" w:sz="0" w:space="0" w:color="auto"/>
                <w:bottom w:val="none" w:sz="0" w:space="0" w:color="auto"/>
                <w:right w:val="none" w:sz="0" w:space="0" w:color="auto"/>
              </w:pBdr>
              <w:tabs>
                <w:tab w:val="left" w:pos="142"/>
              </w:tabs>
              <w:spacing w:line="280" w:lineRule="atLeast"/>
              <w:ind w:left="0"/>
              <w:rPr>
                <w:rFonts w:ascii="BundesSans Office" w:hAnsi="BundesSans Office" w:cs="Arial"/>
              </w:rPr>
            </w:pPr>
            <w:r w:rsidRPr="006315F5">
              <w:rPr>
                <w:rFonts w:ascii="BundesSans Office" w:hAnsi="BundesSans Office" w:cs="Arial"/>
              </w:rPr>
              <w:t>Werderscher Markt 1</w:t>
            </w:r>
            <w:r w:rsidR="006D558B" w:rsidRPr="006315F5">
              <w:rPr>
                <w:rFonts w:ascii="BundesSans Office" w:hAnsi="BundesSans Office" w:cs="Arial"/>
              </w:rPr>
              <w:t xml:space="preserve"> </w:t>
            </w:r>
          </w:p>
          <w:p w14:paraId="39EAE98C" w14:textId="77777777" w:rsidR="008E6B2D" w:rsidRPr="006315F5" w:rsidRDefault="006D558B" w:rsidP="00A341A6">
            <w:pPr>
              <w:pStyle w:val="Textkrper-Zeileneinzug"/>
              <w:pBdr>
                <w:top w:val="none" w:sz="0" w:space="0" w:color="auto"/>
                <w:left w:val="none" w:sz="0" w:space="0" w:color="auto"/>
                <w:bottom w:val="none" w:sz="0" w:space="0" w:color="auto"/>
                <w:right w:val="none" w:sz="0" w:space="0" w:color="auto"/>
              </w:pBdr>
              <w:tabs>
                <w:tab w:val="left" w:pos="142"/>
              </w:tabs>
              <w:spacing w:line="280" w:lineRule="atLeast"/>
              <w:ind w:left="0"/>
              <w:rPr>
                <w:rFonts w:ascii="BundesSans Office" w:hAnsi="BundesSans Office" w:cs="Arial"/>
                <w:shd w:val="clear" w:color="auto" w:fill="C0C0C0"/>
              </w:rPr>
            </w:pPr>
            <w:r w:rsidRPr="006315F5">
              <w:rPr>
                <w:rFonts w:ascii="BundesSans Office" w:hAnsi="BundesSans Office" w:cs="Arial"/>
              </w:rPr>
              <w:t>10117 Berlin</w:t>
            </w:r>
            <w:r w:rsidR="008E6B2D" w:rsidRPr="006315F5">
              <w:rPr>
                <w:rFonts w:ascii="BundesSans Office" w:hAnsi="BundesSans Office" w:cs="Arial"/>
              </w:rPr>
              <w:t xml:space="preserve"> </w:t>
            </w:r>
          </w:p>
        </w:tc>
      </w:tr>
      <w:tr w:rsidR="003B1E1A" w:rsidRPr="006315F5" w14:paraId="39EAE98F" w14:textId="77777777" w:rsidTr="003B1E1A">
        <w:trPr>
          <w:trHeight w:val="227"/>
        </w:trPr>
        <w:tc>
          <w:tcPr>
            <w:tcW w:w="9211" w:type="dxa"/>
            <w:tcBorders>
              <w:left w:val="nil"/>
              <w:right w:val="nil"/>
            </w:tcBorders>
            <w:shd w:val="clear" w:color="auto" w:fill="auto"/>
            <w:vAlign w:val="center"/>
          </w:tcPr>
          <w:p w14:paraId="39EAE98E" w14:textId="77777777" w:rsidR="003B1E1A" w:rsidRPr="006315F5" w:rsidRDefault="003B1E1A" w:rsidP="00A341A6">
            <w:pPr>
              <w:pStyle w:val="Textkrper-Zeileneinzug"/>
              <w:pBdr>
                <w:top w:val="none" w:sz="0" w:space="0" w:color="auto"/>
                <w:left w:val="none" w:sz="0" w:space="0" w:color="auto"/>
                <w:bottom w:val="none" w:sz="0" w:space="0" w:color="auto"/>
                <w:right w:val="none" w:sz="0" w:space="0" w:color="auto"/>
              </w:pBdr>
              <w:tabs>
                <w:tab w:val="left" w:pos="142"/>
              </w:tabs>
              <w:spacing w:line="280" w:lineRule="atLeast"/>
              <w:ind w:left="0"/>
              <w:rPr>
                <w:rFonts w:ascii="BundesSans Office" w:hAnsi="BundesSans Office" w:cs="Arial"/>
                <w:sz w:val="18"/>
                <w:szCs w:val="18"/>
                <w:u w:val="single"/>
              </w:rPr>
            </w:pPr>
          </w:p>
        </w:tc>
      </w:tr>
      <w:tr w:rsidR="008E6B2D" w:rsidRPr="006315F5" w14:paraId="39EAE992" w14:textId="77777777" w:rsidTr="00887D6A">
        <w:trPr>
          <w:trHeight w:val="624"/>
        </w:trPr>
        <w:tc>
          <w:tcPr>
            <w:tcW w:w="9211" w:type="dxa"/>
            <w:shd w:val="clear" w:color="auto" w:fill="auto"/>
            <w:vAlign w:val="center"/>
          </w:tcPr>
          <w:p w14:paraId="39EAE990" w14:textId="77777777" w:rsidR="0018024B" w:rsidRPr="006315F5" w:rsidRDefault="0018024B" w:rsidP="00A341A6">
            <w:pPr>
              <w:pStyle w:val="Textkrper-Zeileneinzug"/>
              <w:pBdr>
                <w:top w:val="none" w:sz="0" w:space="0" w:color="auto"/>
                <w:left w:val="none" w:sz="0" w:space="0" w:color="auto"/>
                <w:bottom w:val="none" w:sz="0" w:space="0" w:color="auto"/>
                <w:right w:val="none" w:sz="0" w:space="0" w:color="auto"/>
              </w:pBdr>
              <w:tabs>
                <w:tab w:val="left" w:pos="142"/>
              </w:tabs>
              <w:spacing w:line="280" w:lineRule="atLeast"/>
              <w:ind w:left="0"/>
              <w:rPr>
                <w:rFonts w:ascii="BundesSans Office" w:hAnsi="BundesSans Office" w:cs="Arial"/>
              </w:rPr>
            </w:pPr>
            <w:r w:rsidRPr="006315F5">
              <w:rPr>
                <w:rFonts w:ascii="BundesSans Office" w:hAnsi="BundesSans Office" w:cs="Arial"/>
                <w:u w:val="single"/>
              </w:rPr>
              <w:t>Antragsteller mit Sitz außerhalb Deutschlands</w:t>
            </w:r>
            <w:r w:rsidRPr="006315F5">
              <w:rPr>
                <w:rFonts w:ascii="BundesSans Office" w:hAnsi="BundesSans Office" w:cs="Arial"/>
              </w:rPr>
              <w:t xml:space="preserve">: </w:t>
            </w:r>
          </w:p>
          <w:p w14:paraId="39EAE991" w14:textId="77777777" w:rsidR="008E6B2D" w:rsidRPr="006315F5" w:rsidRDefault="0018024B" w:rsidP="003D76BB">
            <w:pPr>
              <w:pStyle w:val="Textkrper-Zeileneinzug"/>
              <w:pBdr>
                <w:top w:val="none" w:sz="0" w:space="0" w:color="auto"/>
                <w:left w:val="none" w:sz="0" w:space="0" w:color="auto"/>
                <w:bottom w:val="none" w:sz="0" w:space="0" w:color="auto"/>
                <w:right w:val="none" w:sz="0" w:space="0" w:color="auto"/>
              </w:pBdr>
              <w:tabs>
                <w:tab w:val="left" w:pos="142"/>
              </w:tabs>
              <w:spacing w:line="280" w:lineRule="atLeast"/>
              <w:ind w:left="0"/>
              <w:rPr>
                <w:rFonts w:ascii="BundesSans Office" w:hAnsi="BundesSans Office" w:cs="Arial"/>
                <w:shd w:val="clear" w:color="auto" w:fill="C0C0C0"/>
              </w:rPr>
            </w:pPr>
            <w:r w:rsidRPr="006315F5">
              <w:rPr>
                <w:rFonts w:ascii="BundesSans Office" w:hAnsi="BundesSans Office" w:cs="Arial"/>
              </w:rPr>
              <w:t xml:space="preserve">Bitte senden Sie ihren Antrag </w:t>
            </w:r>
            <w:r w:rsidR="003B1E1A" w:rsidRPr="006315F5">
              <w:rPr>
                <w:rFonts w:ascii="BundesSans Office" w:hAnsi="BundesSans Office" w:cs="Arial"/>
              </w:rPr>
              <w:t xml:space="preserve">in </w:t>
            </w:r>
            <w:r w:rsidR="003B1E1A" w:rsidRPr="006315F5">
              <w:rPr>
                <w:rFonts w:ascii="BundesSans Office" w:hAnsi="BundesSans Office" w:cs="Arial"/>
              </w:rPr>
              <w:fldChar w:fldCharType="begin">
                <w:ffData>
                  <w:name w:val="Text9"/>
                  <w:enabled/>
                  <w:calcOnExit w:val="0"/>
                  <w:textInput/>
                </w:ffData>
              </w:fldChar>
            </w:r>
            <w:r w:rsidR="003B1E1A" w:rsidRPr="006315F5">
              <w:rPr>
                <w:rFonts w:ascii="BundesSans Office" w:hAnsi="BundesSans Office" w:cs="Arial"/>
              </w:rPr>
              <w:instrText xml:space="preserve"> FORMTEXT </w:instrText>
            </w:r>
            <w:r w:rsidR="003B1E1A" w:rsidRPr="006315F5">
              <w:rPr>
                <w:rFonts w:ascii="BundesSans Office" w:hAnsi="BundesSans Office" w:cs="Arial"/>
              </w:rPr>
            </w:r>
            <w:r w:rsidR="003B1E1A" w:rsidRPr="006315F5">
              <w:rPr>
                <w:rFonts w:ascii="BundesSans Office" w:hAnsi="BundesSans Office" w:cs="Arial"/>
              </w:rPr>
              <w:fldChar w:fldCharType="separate"/>
            </w:r>
            <w:r w:rsidR="00951A1A" w:rsidRPr="006315F5">
              <w:rPr>
                <w:rFonts w:ascii="BundesSans Office" w:hAnsi="BundesSans Office" w:cs="Arial"/>
                <w:noProof/>
              </w:rPr>
              <w:t> </w:t>
            </w:r>
            <w:r w:rsidR="00951A1A" w:rsidRPr="006315F5">
              <w:rPr>
                <w:rFonts w:ascii="BundesSans Office" w:hAnsi="BundesSans Office" w:cs="Arial"/>
                <w:noProof/>
              </w:rPr>
              <w:t> </w:t>
            </w:r>
            <w:r w:rsidR="00951A1A" w:rsidRPr="006315F5">
              <w:rPr>
                <w:rFonts w:ascii="BundesSans Office" w:hAnsi="BundesSans Office" w:cs="Arial"/>
                <w:noProof/>
              </w:rPr>
              <w:t> </w:t>
            </w:r>
            <w:r w:rsidR="00951A1A" w:rsidRPr="006315F5">
              <w:rPr>
                <w:rFonts w:ascii="BundesSans Office" w:hAnsi="BundesSans Office" w:cs="Arial"/>
                <w:noProof/>
              </w:rPr>
              <w:t> </w:t>
            </w:r>
            <w:r w:rsidR="00951A1A" w:rsidRPr="006315F5">
              <w:rPr>
                <w:rFonts w:ascii="BundesSans Office" w:hAnsi="BundesSans Office" w:cs="Arial"/>
                <w:noProof/>
              </w:rPr>
              <w:t> </w:t>
            </w:r>
            <w:r w:rsidR="003B1E1A" w:rsidRPr="006315F5">
              <w:rPr>
                <w:rFonts w:ascii="BundesSans Office" w:hAnsi="BundesSans Office" w:cs="Arial"/>
              </w:rPr>
              <w:fldChar w:fldCharType="end"/>
            </w:r>
            <w:r w:rsidR="003B1E1A" w:rsidRPr="006315F5">
              <w:rPr>
                <w:rStyle w:val="Funotenzeichen"/>
                <w:rFonts w:ascii="BundesSans Office" w:hAnsi="BundesSans Office" w:cs="Arial"/>
              </w:rPr>
              <w:footnoteReference w:id="3"/>
            </w:r>
            <w:r w:rsidR="003B1E1A" w:rsidRPr="006315F5">
              <w:rPr>
                <w:rFonts w:ascii="BundesSans Office" w:hAnsi="BundesSans Office" w:cs="Arial"/>
              </w:rPr>
              <w:t xml:space="preserve"> Sprache </w:t>
            </w:r>
            <w:r w:rsidRPr="006315F5">
              <w:rPr>
                <w:rFonts w:ascii="BundesSans Office" w:hAnsi="BundesSans Office" w:cs="Arial"/>
              </w:rPr>
              <w:t xml:space="preserve">an die für </w:t>
            </w:r>
            <w:r w:rsidR="003D76BB" w:rsidRPr="006315F5">
              <w:rPr>
                <w:rFonts w:ascii="BundesSans Office" w:hAnsi="BundesSans Office" w:cs="Arial"/>
              </w:rPr>
              <w:t>I</w:t>
            </w:r>
            <w:r w:rsidRPr="006315F5">
              <w:rPr>
                <w:rFonts w:ascii="BundesSans Office" w:hAnsi="BundesSans Office" w:cs="Arial"/>
              </w:rPr>
              <w:t xml:space="preserve">hren Sitz zuständige deutsche Auslandsvertretung. Die Adresse finden Sie hier: </w:t>
            </w:r>
            <w:hyperlink r:id="rId13" w:history="1">
              <w:r w:rsidRPr="006315F5">
                <w:rPr>
                  <w:rStyle w:val="Hyperlink"/>
                  <w:rFonts w:ascii="BundesSans Office" w:hAnsi="BundesSans Office" w:cs="Arial"/>
                </w:rPr>
                <w:t>www.auswaertiges-amt.de</w:t>
              </w:r>
            </w:hyperlink>
            <w:r w:rsidRPr="006315F5">
              <w:rPr>
                <w:rFonts w:ascii="BundesSans Office" w:hAnsi="BundesSans Office" w:cs="Arial"/>
              </w:rPr>
              <w:t xml:space="preserve"> </w:t>
            </w:r>
          </w:p>
        </w:tc>
      </w:tr>
    </w:tbl>
    <w:p w14:paraId="39EAE993" w14:textId="77777777" w:rsidR="00476172" w:rsidRPr="006315F5" w:rsidRDefault="00476172" w:rsidP="00A341A6">
      <w:pPr>
        <w:pStyle w:val="Textkrper-Zeileneinzug"/>
        <w:pBdr>
          <w:top w:val="none" w:sz="0" w:space="0" w:color="auto"/>
          <w:left w:val="none" w:sz="0" w:space="0" w:color="auto"/>
          <w:bottom w:val="none" w:sz="0" w:space="0" w:color="auto"/>
          <w:right w:val="none" w:sz="0" w:space="0" w:color="auto"/>
        </w:pBdr>
        <w:shd w:val="clear" w:color="auto" w:fill="FFFFFF"/>
        <w:tabs>
          <w:tab w:val="left" w:pos="142"/>
        </w:tabs>
        <w:spacing w:line="280" w:lineRule="atLeast"/>
        <w:ind w:left="0"/>
        <w:rPr>
          <w:rFonts w:ascii="BundesSans Office" w:hAnsi="BundesSans Office" w:cs="Arial"/>
          <w:shd w:val="clear" w:color="auto" w:fill="C0C0C0"/>
        </w:rPr>
      </w:pPr>
    </w:p>
    <w:tbl>
      <w:tblPr>
        <w:tblW w:w="9401" w:type="dxa"/>
        <w:tblInd w:w="-5" w:type="dxa"/>
        <w:tblLayout w:type="fixed"/>
        <w:tblCellMar>
          <w:left w:w="70" w:type="dxa"/>
          <w:right w:w="70" w:type="dxa"/>
        </w:tblCellMar>
        <w:tblLook w:val="0000" w:firstRow="0" w:lastRow="0" w:firstColumn="0" w:lastColumn="0" w:noHBand="0" w:noVBand="0"/>
      </w:tblPr>
      <w:tblGrid>
        <w:gridCol w:w="9401"/>
      </w:tblGrid>
      <w:tr w:rsidR="00D5267A" w:rsidRPr="006315F5" w14:paraId="39EAE995" w14:textId="77777777">
        <w:trPr>
          <w:trHeight w:val="402"/>
        </w:trPr>
        <w:tc>
          <w:tcPr>
            <w:tcW w:w="9401" w:type="dxa"/>
            <w:tcBorders>
              <w:top w:val="single" w:sz="4" w:space="0" w:color="000000"/>
              <w:left w:val="single" w:sz="4" w:space="0" w:color="000000"/>
              <w:right w:val="single" w:sz="4" w:space="0" w:color="000000"/>
            </w:tcBorders>
          </w:tcPr>
          <w:p w14:paraId="39EAE994" w14:textId="77777777" w:rsidR="00D5267A" w:rsidRPr="006315F5" w:rsidRDefault="00D5267A" w:rsidP="005063B4">
            <w:pPr>
              <w:shd w:val="clear" w:color="auto" w:fill="FFFFFF"/>
              <w:snapToGrid w:val="0"/>
              <w:spacing w:line="280" w:lineRule="atLeast"/>
              <w:rPr>
                <w:rFonts w:ascii="BundesSans Office" w:hAnsi="BundesSans Office" w:cs="Arial"/>
                <w:sz w:val="22"/>
                <w:szCs w:val="22"/>
              </w:rPr>
            </w:pPr>
            <w:r w:rsidRPr="006315F5">
              <w:rPr>
                <w:rFonts w:ascii="BundesSans Office" w:hAnsi="BundesSans Office" w:cs="Arial"/>
                <w:sz w:val="22"/>
                <w:szCs w:val="22"/>
              </w:rPr>
              <w:t>Projektname:</w:t>
            </w:r>
            <w:r w:rsidR="005063B4" w:rsidRPr="006315F5">
              <w:rPr>
                <w:rFonts w:ascii="BundesSans Office" w:hAnsi="BundesSans Office" w:cs="Arial"/>
                <w:sz w:val="22"/>
                <w:szCs w:val="22"/>
              </w:rPr>
              <w:fldChar w:fldCharType="begin">
                <w:ffData>
                  <w:name w:val="Text12"/>
                  <w:enabled/>
                  <w:calcOnExit w:val="0"/>
                  <w:textInput>
                    <w:maxLength w:val="150"/>
                  </w:textInput>
                </w:ffData>
              </w:fldChar>
            </w:r>
            <w:r w:rsidR="005063B4" w:rsidRPr="006315F5">
              <w:rPr>
                <w:rFonts w:ascii="BundesSans Office" w:hAnsi="BundesSans Office" w:cs="Arial"/>
                <w:sz w:val="22"/>
                <w:szCs w:val="22"/>
              </w:rPr>
              <w:instrText xml:space="preserve"> </w:instrText>
            </w:r>
            <w:bookmarkStart w:id="9" w:name="Text12"/>
            <w:r w:rsidR="005063B4" w:rsidRPr="006315F5">
              <w:rPr>
                <w:rFonts w:ascii="BundesSans Office" w:hAnsi="BundesSans Office" w:cs="Arial"/>
                <w:sz w:val="22"/>
                <w:szCs w:val="22"/>
              </w:rPr>
              <w:instrText xml:space="preserve">FORMTEXT </w:instrText>
            </w:r>
            <w:r w:rsidR="005063B4" w:rsidRPr="006315F5">
              <w:rPr>
                <w:rFonts w:ascii="BundesSans Office" w:hAnsi="BundesSans Office" w:cs="Arial"/>
                <w:sz w:val="22"/>
                <w:szCs w:val="22"/>
              </w:rPr>
            </w:r>
            <w:r w:rsidR="005063B4" w:rsidRPr="006315F5">
              <w:rPr>
                <w:rFonts w:ascii="BundesSans Office" w:hAnsi="BundesSans Office" w:cs="Arial"/>
                <w:sz w:val="22"/>
                <w:szCs w:val="22"/>
              </w:rPr>
              <w:fldChar w:fldCharType="separate"/>
            </w:r>
            <w:r w:rsidR="005063B4" w:rsidRPr="006315F5">
              <w:rPr>
                <w:rFonts w:ascii="BundesSans Office" w:hAnsi="BundesSans Office" w:cs="Arial"/>
                <w:noProof/>
                <w:sz w:val="22"/>
                <w:szCs w:val="22"/>
              </w:rPr>
              <w:t> </w:t>
            </w:r>
            <w:r w:rsidR="005063B4" w:rsidRPr="006315F5">
              <w:rPr>
                <w:rFonts w:ascii="BundesSans Office" w:hAnsi="BundesSans Office" w:cs="Arial"/>
                <w:noProof/>
                <w:sz w:val="22"/>
                <w:szCs w:val="22"/>
              </w:rPr>
              <w:t> </w:t>
            </w:r>
            <w:r w:rsidR="005063B4" w:rsidRPr="006315F5">
              <w:rPr>
                <w:rFonts w:ascii="BundesSans Office" w:hAnsi="BundesSans Office" w:cs="Arial"/>
                <w:noProof/>
                <w:sz w:val="22"/>
                <w:szCs w:val="22"/>
              </w:rPr>
              <w:t> </w:t>
            </w:r>
            <w:r w:rsidR="005063B4" w:rsidRPr="006315F5">
              <w:rPr>
                <w:rFonts w:ascii="BundesSans Office" w:hAnsi="BundesSans Office" w:cs="Arial"/>
                <w:noProof/>
                <w:sz w:val="22"/>
                <w:szCs w:val="22"/>
              </w:rPr>
              <w:t> </w:t>
            </w:r>
            <w:r w:rsidR="005063B4" w:rsidRPr="006315F5">
              <w:rPr>
                <w:rFonts w:ascii="BundesSans Office" w:hAnsi="BundesSans Office" w:cs="Arial"/>
                <w:noProof/>
                <w:sz w:val="22"/>
                <w:szCs w:val="22"/>
              </w:rPr>
              <w:t> </w:t>
            </w:r>
            <w:r w:rsidR="005063B4" w:rsidRPr="006315F5">
              <w:rPr>
                <w:rFonts w:ascii="BundesSans Office" w:hAnsi="BundesSans Office" w:cs="Arial"/>
                <w:sz w:val="22"/>
                <w:szCs w:val="22"/>
              </w:rPr>
              <w:fldChar w:fldCharType="end"/>
            </w:r>
            <w:bookmarkEnd w:id="9"/>
          </w:p>
        </w:tc>
      </w:tr>
      <w:tr w:rsidR="00D5267A" w:rsidRPr="006315F5" w14:paraId="39EAE997" w14:textId="77777777">
        <w:trPr>
          <w:trHeight w:val="366"/>
        </w:trPr>
        <w:tc>
          <w:tcPr>
            <w:tcW w:w="9401" w:type="dxa"/>
            <w:tcBorders>
              <w:left w:val="single" w:sz="4" w:space="0" w:color="000000"/>
              <w:right w:val="single" w:sz="4" w:space="0" w:color="000000"/>
            </w:tcBorders>
          </w:tcPr>
          <w:p w14:paraId="39EAE996" w14:textId="77777777" w:rsidR="00D5267A" w:rsidRPr="006315F5" w:rsidRDefault="00476172" w:rsidP="00A341A6">
            <w:pPr>
              <w:shd w:val="clear" w:color="auto" w:fill="FFFFFF"/>
              <w:snapToGrid w:val="0"/>
              <w:spacing w:line="280" w:lineRule="atLeast"/>
              <w:rPr>
                <w:rFonts w:ascii="BundesSans Office" w:hAnsi="BundesSans Office" w:cs="Arial"/>
                <w:sz w:val="22"/>
                <w:szCs w:val="22"/>
              </w:rPr>
            </w:pPr>
            <w:r w:rsidRPr="006315F5">
              <w:rPr>
                <w:rFonts w:ascii="BundesSans Office" w:hAnsi="BundesSans Office" w:cs="Arial"/>
                <w:sz w:val="22"/>
                <w:szCs w:val="22"/>
              </w:rPr>
              <w:t>Land/</w:t>
            </w:r>
            <w:r w:rsidR="00D5267A" w:rsidRPr="006315F5">
              <w:rPr>
                <w:rFonts w:ascii="BundesSans Office" w:hAnsi="BundesSans Office" w:cs="Arial"/>
                <w:sz w:val="22"/>
                <w:szCs w:val="22"/>
              </w:rPr>
              <w:t>Ort der Projektdurchführung:</w:t>
            </w:r>
            <w:r w:rsidR="005D0A7C" w:rsidRPr="006315F5">
              <w:rPr>
                <w:rFonts w:ascii="BundesSans Office" w:hAnsi="BundesSans Office" w:cs="Arial"/>
                <w:sz w:val="22"/>
                <w:szCs w:val="22"/>
              </w:rPr>
              <w:t xml:space="preserve"> </w:t>
            </w:r>
            <w:r w:rsidR="005D0A7C" w:rsidRPr="006315F5">
              <w:rPr>
                <w:rFonts w:ascii="BundesSans Office" w:hAnsi="BundesSans Office" w:cs="Arial"/>
                <w:sz w:val="22"/>
                <w:szCs w:val="22"/>
              </w:rPr>
              <w:fldChar w:fldCharType="begin">
                <w:ffData>
                  <w:name w:val="Text9"/>
                  <w:enabled/>
                  <w:calcOnExit w:val="0"/>
                  <w:textInput/>
                </w:ffData>
              </w:fldChar>
            </w:r>
            <w:r w:rsidR="005D0A7C" w:rsidRPr="006315F5">
              <w:rPr>
                <w:rFonts w:ascii="BundesSans Office" w:hAnsi="BundesSans Office" w:cs="Arial"/>
                <w:sz w:val="22"/>
                <w:szCs w:val="22"/>
              </w:rPr>
              <w:instrText xml:space="preserve"> FORMTEXT </w:instrText>
            </w:r>
            <w:r w:rsidR="005D0A7C" w:rsidRPr="006315F5">
              <w:rPr>
                <w:rFonts w:ascii="BundesSans Office" w:hAnsi="BundesSans Office" w:cs="Arial"/>
                <w:sz w:val="22"/>
                <w:szCs w:val="22"/>
              </w:rPr>
            </w:r>
            <w:r w:rsidR="005D0A7C"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5D0A7C" w:rsidRPr="006315F5">
              <w:rPr>
                <w:rFonts w:ascii="BundesSans Office" w:hAnsi="BundesSans Office" w:cs="Arial"/>
                <w:sz w:val="22"/>
                <w:szCs w:val="22"/>
              </w:rPr>
              <w:fldChar w:fldCharType="end"/>
            </w:r>
          </w:p>
        </w:tc>
      </w:tr>
      <w:tr w:rsidR="00D5267A" w:rsidRPr="006315F5" w14:paraId="39EAE999" w14:textId="77777777" w:rsidTr="003B1E1A">
        <w:trPr>
          <w:trHeight w:val="366"/>
        </w:trPr>
        <w:tc>
          <w:tcPr>
            <w:tcW w:w="9401" w:type="dxa"/>
            <w:tcBorders>
              <w:left w:val="single" w:sz="4" w:space="0" w:color="000000"/>
              <w:right w:val="single" w:sz="4" w:space="0" w:color="000000"/>
            </w:tcBorders>
          </w:tcPr>
          <w:p w14:paraId="39EAE998" w14:textId="77777777" w:rsidR="00D5267A" w:rsidRPr="006315F5" w:rsidRDefault="003D76BB" w:rsidP="00A341A6">
            <w:pPr>
              <w:shd w:val="clear" w:color="auto" w:fill="FFFFFF"/>
              <w:snapToGrid w:val="0"/>
              <w:spacing w:line="280" w:lineRule="atLeast"/>
              <w:rPr>
                <w:rFonts w:ascii="BundesSans Office" w:hAnsi="BundesSans Office" w:cs="Arial"/>
                <w:sz w:val="22"/>
                <w:szCs w:val="22"/>
              </w:rPr>
            </w:pPr>
            <w:r w:rsidRPr="006315F5">
              <w:rPr>
                <w:rFonts w:ascii="BundesSans Office" w:hAnsi="BundesSans Office" w:cs="Arial"/>
                <w:sz w:val="22"/>
                <w:szCs w:val="22"/>
              </w:rPr>
              <w:t xml:space="preserve">Geplante </w:t>
            </w:r>
            <w:r w:rsidR="00D5267A" w:rsidRPr="006315F5">
              <w:rPr>
                <w:rFonts w:ascii="BundesSans Office" w:hAnsi="BundesSans Office" w:cs="Arial"/>
                <w:sz w:val="22"/>
                <w:szCs w:val="22"/>
              </w:rPr>
              <w:t>Laufzeit des Projekts:</w:t>
            </w:r>
            <w:r w:rsidR="005D0A7C" w:rsidRPr="006315F5">
              <w:rPr>
                <w:rFonts w:ascii="BundesSans Office" w:hAnsi="BundesSans Office" w:cs="Arial"/>
                <w:sz w:val="22"/>
                <w:szCs w:val="22"/>
              </w:rPr>
              <w:t xml:space="preserve"> </w:t>
            </w:r>
            <w:r w:rsidR="005D0A7C" w:rsidRPr="006315F5">
              <w:rPr>
                <w:rFonts w:ascii="BundesSans Office" w:hAnsi="BundesSans Office" w:cs="Arial"/>
                <w:sz w:val="22"/>
                <w:szCs w:val="22"/>
              </w:rPr>
              <w:fldChar w:fldCharType="begin">
                <w:ffData>
                  <w:name w:val="Text9"/>
                  <w:enabled/>
                  <w:calcOnExit w:val="0"/>
                  <w:textInput/>
                </w:ffData>
              </w:fldChar>
            </w:r>
            <w:r w:rsidR="005D0A7C" w:rsidRPr="006315F5">
              <w:rPr>
                <w:rFonts w:ascii="BundesSans Office" w:hAnsi="BundesSans Office" w:cs="Arial"/>
                <w:sz w:val="22"/>
                <w:szCs w:val="22"/>
              </w:rPr>
              <w:instrText xml:space="preserve"> FORMTEXT </w:instrText>
            </w:r>
            <w:r w:rsidR="005D0A7C" w:rsidRPr="006315F5">
              <w:rPr>
                <w:rFonts w:ascii="BundesSans Office" w:hAnsi="BundesSans Office" w:cs="Arial"/>
                <w:sz w:val="22"/>
                <w:szCs w:val="22"/>
              </w:rPr>
            </w:r>
            <w:r w:rsidR="005D0A7C"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5D0A7C" w:rsidRPr="006315F5">
              <w:rPr>
                <w:rFonts w:ascii="BundesSans Office" w:hAnsi="BundesSans Office" w:cs="Arial"/>
                <w:sz w:val="22"/>
                <w:szCs w:val="22"/>
              </w:rPr>
              <w:fldChar w:fldCharType="end"/>
            </w:r>
          </w:p>
        </w:tc>
      </w:tr>
      <w:tr w:rsidR="00D5267A" w:rsidRPr="006315F5" w14:paraId="39EAE9A2" w14:textId="77777777" w:rsidTr="003B1E1A">
        <w:trPr>
          <w:trHeight w:val="366"/>
        </w:trPr>
        <w:tc>
          <w:tcPr>
            <w:tcW w:w="9401" w:type="dxa"/>
            <w:tcBorders>
              <w:left w:val="single" w:sz="4" w:space="0" w:color="000000"/>
              <w:bottom w:val="single" w:sz="4" w:space="0" w:color="auto"/>
              <w:right w:val="single" w:sz="4" w:space="0" w:color="000000"/>
            </w:tcBorders>
          </w:tcPr>
          <w:p w14:paraId="39EAE99A" w14:textId="77777777" w:rsidR="00D5267A" w:rsidRPr="006315F5" w:rsidRDefault="003D76BB" w:rsidP="00A341A6">
            <w:pPr>
              <w:shd w:val="clear" w:color="auto" w:fill="FFFFFF"/>
              <w:snapToGrid w:val="0"/>
              <w:spacing w:line="280" w:lineRule="atLeast"/>
              <w:rPr>
                <w:rFonts w:ascii="BundesSans Office" w:hAnsi="BundesSans Office" w:cs="Arial"/>
                <w:sz w:val="22"/>
                <w:szCs w:val="22"/>
              </w:rPr>
            </w:pPr>
            <w:r w:rsidRPr="006315F5">
              <w:rPr>
                <w:rFonts w:ascii="BundesSans Office" w:hAnsi="BundesSans Office" w:cs="Arial"/>
                <w:sz w:val="22"/>
                <w:szCs w:val="22"/>
              </w:rPr>
              <w:t>Beantragte Förder</w:t>
            </w:r>
            <w:r w:rsidR="00D5267A" w:rsidRPr="006315F5">
              <w:rPr>
                <w:rFonts w:ascii="BundesSans Office" w:hAnsi="BundesSans Office" w:cs="Arial"/>
                <w:sz w:val="22"/>
                <w:szCs w:val="22"/>
              </w:rPr>
              <w:t>summe in EUR:</w:t>
            </w:r>
            <w:r w:rsidR="005D0A7C" w:rsidRPr="006315F5">
              <w:rPr>
                <w:rFonts w:ascii="BundesSans Office" w:hAnsi="BundesSans Office" w:cs="Arial"/>
                <w:sz w:val="22"/>
                <w:szCs w:val="22"/>
              </w:rPr>
              <w:t xml:space="preserve"> </w:t>
            </w:r>
            <w:r w:rsidR="005D0A7C" w:rsidRPr="006315F5">
              <w:rPr>
                <w:rFonts w:ascii="BundesSans Office" w:hAnsi="BundesSans Office" w:cs="Arial"/>
                <w:sz w:val="22"/>
                <w:szCs w:val="22"/>
              </w:rPr>
              <w:fldChar w:fldCharType="begin">
                <w:ffData>
                  <w:name w:val="Text9"/>
                  <w:enabled/>
                  <w:calcOnExit w:val="0"/>
                  <w:textInput/>
                </w:ffData>
              </w:fldChar>
            </w:r>
            <w:r w:rsidR="005D0A7C" w:rsidRPr="006315F5">
              <w:rPr>
                <w:rFonts w:ascii="BundesSans Office" w:hAnsi="BundesSans Office" w:cs="Arial"/>
                <w:sz w:val="22"/>
                <w:szCs w:val="22"/>
              </w:rPr>
              <w:instrText xml:space="preserve"> FORMTEXT </w:instrText>
            </w:r>
            <w:r w:rsidR="005D0A7C" w:rsidRPr="006315F5">
              <w:rPr>
                <w:rFonts w:ascii="BundesSans Office" w:hAnsi="BundesSans Office" w:cs="Arial"/>
                <w:sz w:val="22"/>
                <w:szCs w:val="22"/>
              </w:rPr>
            </w:r>
            <w:r w:rsidR="005D0A7C"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5D0A7C" w:rsidRPr="006315F5">
              <w:rPr>
                <w:rFonts w:ascii="BundesSans Office" w:hAnsi="BundesSans Office" w:cs="Arial"/>
                <w:sz w:val="22"/>
                <w:szCs w:val="22"/>
              </w:rPr>
              <w:fldChar w:fldCharType="end"/>
            </w:r>
          </w:p>
          <w:p w14:paraId="39EAE99B" w14:textId="77777777" w:rsidR="006D558B" w:rsidRPr="006315F5" w:rsidRDefault="006D558B" w:rsidP="00A341A6">
            <w:pPr>
              <w:shd w:val="clear" w:color="auto" w:fill="FFFFFF"/>
              <w:snapToGrid w:val="0"/>
              <w:spacing w:line="280" w:lineRule="atLeast"/>
              <w:rPr>
                <w:rFonts w:ascii="BundesSans Office" w:hAnsi="BundesSans Office" w:cs="Arial"/>
                <w:sz w:val="22"/>
                <w:szCs w:val="22"/>
              </w:rPr>
            </w:pPr>
          </w:p>
          <w:p w14:paraId="39EAE99C" w14:textId="77777777" w:rsidR="00986DDA" w:rsidRPr="006315F5" w:rsidRDefault="00986DDA" w:rsidP="00A341A6">
            <w:pPr>
              <w:shd w:val="clear" w:color="auto" w:fill="FFFFFF"/>
              <w:snapToGrid w:val="0"/>
              <w:spacing w:line="280" w:lineRule="atLeast"/>
              <w:rPr>
                <w:rFonts w:ascii="BundesSans Office" w:hAnsi="BundesSans Office" w:cs="Arial"/>
                <w:sz w:val="22"/>
                <w:szCs w:val="22"/>
                <w:u w:val="single"/>
              </w:rPr>
            </w:pPr>
            <w:r w:rsidRPr="006315F5">
              <w:rPr>
                <w:rFonts w:ascii="BundesSans Office" w:hAnsi="BundesSans Office" w:cs="Arial"/>
                <w:sz w:val="22"/>
                <w:szCs w:val="22"/>
                <w:u w:val="single"/>
              </w:rPr>
              <w:t>Nur bei überjährigen Projekten</w:t>
            </w:r>
            <w:r w:rsidR="006D558B" w:rsidRPr="006315F5">
              <w:rPr>
                <w:rFonts w:ascii="BundesSans Office" w:hAnsi="BundesSans Office" w:cs="Arial"/>
                <w:sz w:val="22"/>
                <w:szCs w:val="22"/>
                <w:u w:val="single"/>
              </w:rPr>
              <w:t xml:space="preserve"> </w:t>
            </w:r>
          </w:p>
          <w:p w14:paraId="39EAE99D" w14:textId="77777777" w:rsidR="00986DDA" w:rsidRPr="006315F5" w:rsidRDefault="00986DDA" w:rsidP="00A341A6">
            <w:pPr>
              <w:shd w:val="clear" w:color="auto" w:fill="FFFFFF"/>
              <w:snapToGrid w:val="0"/>
              <w:spacing w:line="280" w:lineRule="atLeast"/>
              <w:rPr>
                <w:rFonts w:ascii="BundesSans Office" w:hAnsi="BundesSans Office" w:cs="Arial"/>
                <w:sz w:val="22"/>
                <w:szCs w:val="22"/>
              </w:rPr>
            </w:pPr>
            <w:r w:rsidRPr="006315F5">
              <w:rPr>
                <w:rFonts w:ascii="BundesSans Office" w:hAnsi="BundesSans Office" w:cs="Arial"/>
                <w:sz w:val="22"/>
                <w:szCs w:val="22"/>
              </w:rPr>
              <w:t xml:space="preserve">Aufteilung der </w:t>
            </w:r>
            <w:r w:rsidR="003D76BB" w:rsidRPr="006315F5">
              <w:rPr>
                <w:rFonts w:ascii="BundesSans Office" w:hAnsi="BundesSans Office" w:cs="Arial"/>
                <w:sz w:val="22"/>
                <w:szCs w:val="22"/>
              </w:rPr>
              <w:t xml:space="preserve">beantragten </w:t>
            </w:r>
            <w:r w:rsidRPr="006315F5">
              <w:rPr>
                <w:rFonts w:ascii="BundesSans Office" w:hAnsi="BundesSans Office" w:cs="Arial"/>
                <w:sz w:val="22"/>
                <w:szCs w:val="22"/>
              </w:rPr>
              <w:t xml:space="preserve">Jahressummen: </w:t>
            </w:r>
          </w:p>
          <w:p w14:paraId="39EAE99E" w14:textId="77777777" w:rsidR="00986DDA" w:rsidRPr="006315F5" w:rsidRDefault="00986DDA" w:rsidP="00A341A6">
            <w:pPr>
              <w:shd w:val="clear" w:color="auto" w:fill="FFFFFF"/>
              <w:snapToGrid w:val="0"/>
              <w:spacing w:line="280" w:lineRule="atLeast"/>
              <w:rPr>
                <w:rFonts w:ascii="BundesSans Office" w:hAnsi="BundesSans Office" w:cs="Arial"/>
                <w:sz w:val="22"/>
                <w:szCs w:val="22"/>
              </w:rPr>
            </w:pPr>
            <w:r w:rsidRPr="006315F5">
              <w:rPr>
                <w:rFonts w:ascii="BundesSans Office" w:hAnsi="BundesSans Office" w:cs="Arial"/>
                <w:sz w:val="22"/>
                <w:szCs w:val="22"/>
              </w:rPr>
              <w:t>202</w:t>
            </w:r>
            <w:r w:rsidR="00ED3719" w:rsidRPr="006315F5">
              <w:rPr>
                <w:rFonts w:ascii="BundesSans Office" w:hAnsi="BundesSans Office" w:cs="Arial"/>
                <w:sz w:val="22"/>
                <w:szCs w:val="22"/>
              </w:rPr>
              <w:t>4</w:t>
            </w:r>
            <w:r w:rsidRPr="006315F5">
              <w:rPr>
                <w:rFonts w:ascii="BundesSans Office" w:hAnsi="BundesSans Office" w:cs="Arial"/>
                <w:sz w:val="22"/>
                <w:szCs w:val="22"/>
              </w:rPr>
              <w:t xml:space="preserve">: </w:t>
            </w:r>
            <w:r w:rsidRPr="006315F5">
              <w:rPr>
                <w:rFonts w:ascii="BundesSans Office" w:hAnsi="BundesSans Office" w:cs="Arial"/>
                <w:sz w:val="22"/>
                <w:szCs w:val="22"/>
              </w:rPr>
              <w:fldChar w:fldCharType="begin">
                <w:ffData>
                  <w:name w:val="Text9"/>
                  <w:enabled/>
                  <w:calcOnExit w:val="0"/>
                  <w:textInput/>
                </w:ffData>
              </w:fldChar>
            </w:r>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r w:rsidRPr="006315F5">
              <w:rPr>
                <w:rFonts w:ascii="BundesSans Office" w:hAnsi="BundesSans Office" w:cs="Arial"/>
                <w:sz w:val="22"/>
                <w:szCs w:val="22"/>
              </w:rPr>
              <w:t xml:space="preserve"> </w:t>
            </w:r>
          </w:p>
          <w:p w14:paraId="39EAE99F" w14:textId="77777777" w:rsidR="00986DDA" w:rsidRPr="006315F5" w:rsidRDefault="00ED3719" w:rsidP="00A341A6">
            <w:pPr>
              <w:shd w:val="clear" w:color="auto" w:fill="FFFFFF"/>
              <w:snapToGrid w:val="0"/>
              <w:spacing w:line="280" w:lineRule="atLeast"/>
              <w:rPr>
                <w:rFonts w:ascii="BundesSans Office" w:hAnsi="BundesSans Office" w:cs="Arial"/>
                <w:sz w:val="22"/>
                <w:szCs w:val="22"/>
              </w:rPr>
            </w:pPr>
            <w:r w:rsidRPr="006315F5">
              <w:rPr>
                <w:rFonts w:ascii="BundesSans Office" w:hAnsi="BundesSans Office" w:cs="Arial"/>
                <w:sz w:val="22"/>
                <w:szCs w:val="22"/>
              </w:rPr>
              <w:t>2025</w:t>
            </w:r>
            <w:r w:rsidR="00986DDA" w:rsidRPr="006315F5">
              <w:rPr>
                <w:rFonts w:ascii="BundesSans Office" w:hAnsi="BundesSans Office" w:cs="Arial"/>
                <w:sz w:val="22"/>
                <w:szCs w:val="22"/>
              </w:rPr>
              <w:t xml:space="preserve">: </w:t>
            </w:r>
            <w:r w:rsidR="00986DDA" w:rsidRPr="006315F5">
              <w:rPr>
                <w:rFonts w:ascii="BundesSans Office" w:hAnsi="BundesSans Office" w:cs="Arial"/>
                <w:sz w:val="22"/>
                <w:szCs w:val="22"/>
              </w:rPr>
              <w:fldChar w:fldCharType="begin">
                <w:ffData>
                  <w:name w:val="Text9"/>
                  <w:enabled/>
                  <w:calcOnExit w:val="0"/>
                  <w:textInput/>
                </w:ffData>
              </w:fldChar>
            </w:r>
            <w:r w:rsidR="00986DDA" w:rsidRPr="006315F5">
              <w:rPr>
                <w:rFonts w:ascii="BundesSans Office" w:hAnsi="BundesSans Office" w:cs="Arial"/>
                <w:sz w:val="22"/>
                <w:szCs w:val="22"/>
              </w:rPr>
              <w:instrText xml:space="preserve"> FORMTEXT </w:instrText>
            </w:r>
            <w:r w:rsidR="00986DDA" w:rsidRPr="006315F5">
              <w:rPr>
                <w:rFonts w:ascii="BundesSans Office" w:hAnsi="BundesSans Office" w:cs="Arial"/>
                <w:sz w:val="22"/>
                <w:szCs w:val="22"/>
              </w:rPr>
            </w:r>
            <w:r w:rsidR="00986DDA" w:rsidRPr="006315F5">
              <w:rPr>
                <w:rFonts w:ascii="BundesSans Office" w:hAnsi="BundesSans Office" w:cs="Arial"/>
                <w:sz w:val="22"/>
                <w:szCs w:val="22"/>
              </w:rPr>
              <w:fldChar w:fldCharType="separate"/>
            </w:r>
            <w:r w:rsidR="00986DDA" w:rsidRPr="006315F5">
              <w:rPr>
                <w:rFonts w:ascii="BundesSans Office" w:hAnsi="BundesSans Office" w:cs="Arial"/>
                <w:noProof/>
                <w:sz w:val="22"/>
                <w:szCs w:val="22"/>
              </w:rPr>
              <w:t> </w:t>
            </w:r>
            <w:r w:rsidR="00986DDA" w:rsidRPr="006315F5">
              <w:rPr>
                <w:rFonts w:ascii="BundesSans Office" w:hAnsi="BundesSans Office" w:cs="Arial"/>
                <w:noProof/>
                <w:sz w:val="22"/>
                <w:szCs w:val="22"/>
              </w:rPr>
              <w:t> </w:t>
            </w:r>
            <w:r w:rsidR="00986DDA" w:rsidRPr="006315F5">
              <w:rPr>
                <w:rFonts w:ascii="BundesSans Office" w:hAnsi="BundesSans Office" w:cs="Arial"/>
                <w:noProof/>
                <w:sz w:val="22"/>
                <w:szCs w:val="22"/>
              </w:rPr>
              <w:t> </w:t>
            </w:r>
            <w:r w:rsidR="00986DDA" w:rsidRPr="006315F5">
              <w:rPr>
                <w:rFonts w:ascii="BundesSans Office" w:hAnsi="BundesSans Office" w:cs="Arial"/>
                <w:noProof/>
                <w:sz w:val="22"/>
                <w:szCs w:val="22"/>
              </w:rPr>
              <w:t> </w:t>
            </w:r>
            <w:r w:rsidR="00986DDA" w:rsidRPr="006315F5">
              <w:rPr>
                <w:rFonts w:ascii="BundesSans Office" w:hAnsi="BundesSans Office" w:cs="Arial"/>
                <w:noProof/>
                <w:sz w:val="22"/>
                <w:szCs w:val="22"/>
              </w:rPr>
              <w:t> </w:t>
            </w:r>
            <w:r w:rsidR="00986DDA" w:rsidRPr="006315F5">
              <w:rPr>
                <w:rFonts w:ascii="BundesSans Office" w:hAnsi="BundesSans Office" w:cs="Arial"/>
                <w:sz w:val="22"/>
                <w:szCs w:val="22"/>
              </w:rPr>
              <w:fldChar w:fldCharType="end"/>
            </w:r>
            <w:r w:rsidR="00986DDA" w:rsidRPr="006315F5">
              <w:rPr>
                <w:rFonts w:ascii="BundesSans Office" w:hAnsi="BundesSans Office" w:cs="Arial"/>
                <w:sz w:val="22"/>
                <w:szCs w:val="22"/>
              </w:rPr>
              <w:t xml:space="preserve"> </w:t>
            </w:r>
          </w:p>
          <w:p w14:paraId="39EAE9A0" w14:textId="77777777" w:rsidR="00986DDA" w:rsidRPr="006315F5" w:rsidRDefault="00ED3719" w:rsidP="00A341A6">
            <w:pPr>
              <w:shd w:val="clear" w:color="auto" w:fill="FFFFFF"/>
              <w:snapToGrid w:val="0"/>
              <w:spacing w:line="280" w:lineRule="atLeast"/>
              <w:rPr>
                <w:rFonts w:ascii="BundesSans Office" w:hAnsi="BundesSans Office" w:cs="Arial"/>
                <w:sz w:val="22"/>
                <w:szCs w:val="22"/>
              </w:rPr>
            </w:pPr>
            <w:r w:rsidRPr="006315F5">
              <w:rPr>
                <w:rFonts w:ascii="BundesSans Office" w:hAnsi="BundesSans Office" w:cs="Arial"/>
                <w:sz w:val="22"/>
                <w:szCs w:val="22"/>
              </w:rPr>
              <w:t>2026</w:t>
            </w:r>
            <w:r w:rsidR="00986DDA" w:rsidRPr="006315F5">
              <w:rPr>
                <w:rFonts w:ascii="BundesSans Office" w:hAnsi="BundesSans Office" w:cs="Arial"/>
                <w:sz w:val="22"/>
                <w:szCs w:val="22"/>
              </w:rPr>
              <w:t xml:space="preserve">: </w:t>
            </w:r>
            <w:r w:rsidR="00986DDA" w:rsidRPr="006315F5">
              <w:rPr>
                <w:rFonts w:ascii="BundesSans Office" w:hAnsi="BundesSans Office" w:cs="Arial"/>
                <w:sz w:val="22"/>
                <w:szCs w:val="22"/>
              </w:rPr>
              <w:fldChar w:fldCharType="begin">
                <w:ffData>
                  <w:name w:val="Text9"/>
                  <w:enabled/>
                  <w:calcOnExit w:val="0"/>
                  <w:textInput/>
                </w:ffData>
              </w:fldChar>
            </w:r>
            <w:r w:rsidR="00986DDA" w:rsidRPr="006315F5">
              <w:rPr>
                <w:rFonts w:ascii="BundesSans Office" w:hAnsi="BundesSans Office" w:cs="Arial"/>
                <w:sz w:val="22"/>
                <w:szCs w:val="22"/>
              </w:rPr>
              <w:instrText xml:space="preserve"> FORMTEXT </w:instrText>
            </w:r>
            <w:r w:rsidR="00986DDA" w:rsidRPr="006315F5">
              <w:rPr>
                <w:rFonts w:ascii="BundesSans Office" w:hAnsi="BundesSans Office" w:cs="Arial"/>
                <w:sz w:val="22"/>
                <w:szCs w:val="22"/>
              </w:rPr>
            </w:r>
            <w:r w:rsidR="00986DDA" w:rsidRPr="006315F5">
              <w:rPr>
                <w:rFonts w:ascii="BundesSans Office" w:hAnsi="BundesSans Office" w:cs="Arial"/>
                <w:sz w:val="22"/>
                <w:szCs w:val="22"/>
              </w:rPr>
              <w:fldChar w:fldCharType="separate"/>
            </w:r>
            <w:r w:rsidR="00986DDA" w:rsidRPr="006315F5">
              <w:rPr>
                <w:rFonts w:ascii="BundesSans Office" w:hAnsi="BundesSans Office" w:cs="Arial"/>
                <w:noProof/>
                <w:sz w:val="22"/>
                <w:szCs w:val="22"/>
              </w:rPr>
              <w:t> </w:t>
            </w:r>
            <w:r w:rsidR="00986DDA" w:rsidRPr="006315F5">
              <w:rPr>
                <w:rFonts w:ascii="BundesSans Office" w:hAnsi="BundesSans Office" w:cs="Arial"/>
                <w:noProof/>
                <w:sz w:val="22"/>
                <w:szCs w:val="22"/>
              </w:rPr>
              <w:t> </w:t>
            </w:r>
            <w:r w:rsidR="00986DDA" w:rsidRPr="006315F5">
              <w:rPr>
                <w:rFonts w:ascii="BundesSans Office" w:hAnsi="BundesSans Office" w:cs="Arial"/>
                <w:noProof/>
                <w:sz w:val="22"/>
                <w:szCs w:val="22"/>
              </w:rPr>
              <w:t> </w:t>
            </w:r>
            <w:r w:rsidR="00986DDA" w:rsidRPr="006315F5">
              <w:rPr>
                <w:rFonts w:ascii="BundesSans Office" w:hAnsi="BundesSans Office" w:cs="Arial"/>
                <w:noProof/>
                <w:sz w:val="22"/>
                <w:szCs w:val="22"/>
              </w:rPr>
              <w:t> </w:t>
            </w:r>
            <w:r w:rsidR="00986DDA" w:rsidRPr="006315F5">
              <w:rPr>
                <w:rFonts w:ascii="BundesSans Office" w:hAnsi="BundesSans Office" w:cs="Arial"/>
                <w:noProof/>
                <w:sz w:val="22"/>
                <w:szCs w:val="22"/>
              </w:rPr>
              <w:t> </w:t>
            </w:r>
            <w:r w:rsidR="00986DDA" w:rsidRPr="006315F5">
              <w:rPr>
                <w:rFonts w:ascii="BundesSans Office" w:hAnsi="BundesSans Office" w:cs="Arial"/>
                <w:sz w:val="22"/>
                <w:szCs w:val="22"/>
              </w:rPr>
              <w:fldChar w:fldCharType="end"/>
            </w:r>
            <w:r w:rsidR="00986DDA" w:rsidRPr="006315F5">
              <w:rPr>
                <w:rFonts w:ascii="BundesSans Office" w:hAnsi="BundesSans Office" w:cs="Arial"/>
                <w:sz w:val="22"/>
                <w:szCs w:val="22"/>
              </w:rPr>
              <w:t xml:space="preserve"> </w:t>
            </w:r>
          </w:p>
          <w:p w14:paraId="39EAE9A1" w14:textId="77777777" w:rsidR="00986DDA" w:rsidRPr="006315F5" w:rsidRDefault="00ED3719" w:rsidP="00A341A6">
            <w:pPr>
              <w:shd w:val="clear" w:color="auto" w:fill="FFFFFF"/>
              <w:snapToGrid w:val="0"/>
              <w:spacing w:line="280" w:lineRule="atLeast"/>
              <w:rPr>
                <w:rFonts w:ascii="BundesSans Office" w:hAnsi="BundesSans Office" w:cs="Arial"/>
                <w:sz w:val="22"/>
                <w:szCs w:val="22"/>
              </w:rPr>
            </w:pPr>
            <w:r w:rsidRPr="006315F5">
              <w:rPr>
                <w:rFonts w:ascii="BundesSans Office" w:hAnsi="BundesSans Office" w:cs="Arial"/>
                <w:sz w:val="22"/>
                <w:szCs w:val="22"/>
              </w:rPr>
              <w:t>2027</w:t>
            </w:r>
            <w:r w:rsidR="00986DDA" w:rsidRPr="006315F5">
              <w:rPr>
                <w:rFonts w:ascii="BundesSans Office" w:hAnsi="BundesSans Office" w:cs="Arial"/>
                <w:sz w:val="22"/>
                <w:szCs w:val="22"/>
              </w:rPr>
              <w:t xml:space="preserve">: </w:t>
            </w:r>
            <w:r w:rsidR="00986DDA" w:rsidRPr="006315F5">
              <w:rPr>
                <w:rFonts w:ascii="BundesSans Office" w:hAnsi="BundesSans Office" w:cs="Arial"/>
                <w:sz w:val="22"/>
                <w:szCs w:val="22"/>
              </w:rPr>
              <w:fldChar w:fldCharType="begin">
                <w:ffData>
                  <w:name w:val="Text9"/>
                  <w:enabled/>
                  <w:calcOnExit w:val="0"/>
                  <w:textInput/>
                </w:ffData>
              </w:fldChar>
            </w:r>
            <w:r w:rsidR="00986DDA" w:rsidRPr="006315F5">
              <w:rPr>
                <w:rFonts w:ascii="BundesSans Office" w:hAnsi="BundesSans Office" w:cs="Arial"/>
                <w:sz w:val="22"/>
                <w:szCs w:val="22"/>
              </w:rPr>
              <w:instrText xml:space="preserve"> FORMTEXT </w:instrText>
            </w:r>
            <w:r w:rsidR="00986DDA" w:rsidRPr="006315F5">
              <w:rPr>
                <w:rFonts w:ascii="BundesSans Office" w:hAnsi="BundesSans Office" w:cs="Arial"/>
                <w:sz w:val="22"/>
                <w:szCs w:val="22"/>
              </w:rPr>
            </w:r>
            <w:r w:rsidR="00986DDA" w:rsidRPr="006315F5">
              <w:rPr>
                <w:rFonts w:ascii="BundesSans Office" w:hAnsi="BundesSans Office" w:cs="Arial"/>
                <w:sz w:val="22"/>
                <w:szCs w:val="22"/>
              </w:rPr>
              <w:fldChar w:fldCharType="separate"/>
            </w:r>
            <w:r w:rsidR="00986DDA" w:rsidRPr="006315F5">
              <w:rPr>
                <w:rFonts w:ascii="BundesSans Office" w:hAnsi="BundesSans Office" w:cs="Arial"/>
                <w:noProof/>
                <w:sz w:val="22"/>
                <w:szCs w:val="22"/>
              </w:rPr>
              <w:t> </w:t>
            </w:r>
            <w:r w:rsidR="00986DDA" w:rsidRPr="006315F5">
              <w:rPr>
                <w:rFonts w:ascii="BundesSans Office" w:hAnsi="BundesSans Office" w:cs="Arial"/>
                <w:noProof/>
                <w:sz w:val="22"/>
                <w:szCs w:val="22"/>
              </w:rPr>
              <w:t> </w:t>
            </w:r>
            <w:r w:rsidR="00986DDA" w:rsidRPr="006315F5">
              <w:rPr>
                <w:rFonts w:ascii="BundesSans Office" w:hAnsi="BundesSans Office" w:cs="Arial"/>
                <w:noProof/>
                <w:sz w:val="22"/>
                <w:szCs w:val="22"/>
              </w:rPr>
              <w:t> </w:t>
            </w:r>
            <w:r w:rsidR="00986DDA" w:rsidRPr="006315F5">
              <w:rPr>
                <w:rFonts w:ascii="BundesSans Office" w:hAnsi="BundesSans Office" w:cs="Arial"/>
                <w:noProof/>
                <w:sz w:val="22"/>
                <w:szCs w:val="22"/>
              </w:rPr>
              <w:t> </w:t>
            </w:r>
            <w:r w:rsidR="00986DDA" w:rsidRPr="006315F5">
              <w:rPr>
                <w:rFonts w:ascii="BundesSans Office" w:hAnsi="BundesSans Office" w:cs="Arial"/>
                <w:noProof/>
                <w:sz w:val="22"/>
                <w:szCs w:val="22"/>
              </w:rPr>
              <w:t> </w:t>
            </w:r>
            <w:r w:rsidR="00986DDA" w:rsidRPr="006315F5">
              <w:rPr>
                <w:rFonts w:ascii="BundesSans Office" w:hAnsi="BundesSans Office" w:cs="Arial"/>
                <w:sz w:val="22"/>
                <w:szCs w:val="22"/>
              </w:rPr>
              <w:fldChar w:fldCharType="end"/>
            </w:r>
            <w:r w:rsidR="00986DDA" w:rsidRPr="006315F5">
              <w:rPr>
                <w:rFonts w:ascii="BundesSans Office" w:hAnsi="BundesSans Office" w:cs="Arial"/>
                <w:sz w:val="22"/>
                <w:szCs w:val="22"/>
              </w:rPr>
              <w:t xml:space="preserve"> </w:t>
            </w:r>
          </w:p>
        </w:tc>
      </w:tr>
    </w:tbl>
    <w:p w14:paraId="39EAE9A3" w14:textId="77777777" w:rsidR="008E6B2D" w:rsidRPr="006315F5" w:rsidRDefault="008E6B2D" w:rsidP="00A341A6">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80" w:lineRule="atLeast"/>
        <w:ind w:left="0"/>
        <w:rPr>
          <w:rFonts w:ascii="BundesSans Office" w:hAnsi="BundesSans Office" w:cs="Arial"/>
          <w:shd w:val="clear" w:color="auto" w:fill="C0C0C0"/>
        </w:rPr>
      </w:pPr>
    </w:p>
    <w:p w14:paraId="39EAE9A4" w14:textId="77777777" w:rsidR="00D5267A" w:rsidRPr="006315F5" w:rsidRDefault="00D5267A" w:rsidP="00A341A6">
      <w:pPr>
        <w:shd w:val="clear" w:color="auto" w:fill="FFFFFF"/>
        <w:spacing w:line="280" w:lineRule="atLeast"/>
        <w:rPr>
          <w:rFonts w:ascii="BundesSans Office" w:hAnsi="BundesSans Office" w:cs="Arial"/>
          <w:b/>
          <w:bCs/>
          <w:sz w:val="22"/>
          <w:szCs w:val="22"/>
        </w:rPr>
      </w:pPr>
      <w:r w:rsidRPr="006315F5">
        <w:rPr>
          <w:rFonts w:ascii="BundesSans Office" w:hAnsi="BundesSans Office" w:cs="Arial"/>
          <w:b/>
          <w:bCs/>
          <w:sz w:val="22"/>
          <w:szCs w:val="22"/>
        </w:rPr>
        <w:t>Antragstellende Organisation</w:t>
      </w:r>
      <w:r w:rsidR="005D0A7C" w:rsidRPr="006315F5">
        <w:rPr>
          <w:rFonts w:ascii="BundesSans Office" w:hAnsi="BundesSans Office" w:cs="Arial"/>
          <w:b/>
          <w:bCs/>
          <w:sz w:val="22"/>
          <w:szCs w:val="22"/>
        </w:rPr>
        <w:t xml:space="preserve"> (</w:t>
      </w:r>
      <w:r w:rsidR="00603500" w:rsidRPr="006315F5">
        <w:rPr>
          <w:rFonts w:ascii="BundesSans Office" w:hAnsi="BundesSans Office" w:cs="Arial"/>
          <w:b/>
          <w:bCs/>
          <w:sz w:val="22"/>
          <w:szCs w:val="22"/>
        </w:rPr>
        <w:t xml:space="preserve">Nichtzutreffendes </w:t>
      </w:r>
      <w:r w:rsidR="005D0A7C" w:rsidRPr="006315F5">
        <w:rPr>
          <w:rFonts w:ascii="BundesSans Office" w:hAnsi="BundesSans Office" w:cs="Arial"/>
          <w:b/>
          <w:bCs/>
          <w:sz w:val="22"/>
          <w:szCs w:val="22"/>
        </w:rPr>
        <w:t>streichen)</w:t>
      </w:r>
    </w:p>
    <w:tbl>
      <w:tblPr>
        <w:tblW w:w="95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3"/>
        <w:gridCol w:w="4758"/>
      </w:tblGrid>
      <w:tr w:rsidR="00D5267A" w:rsidRPr="006315F5" w14:paraId="39EAE9A7" w14:textId="77777777">
        <w:trPr>
          <w:trHeight w:val="300"/>
        </w:trPr>
        <w:tc>
          <w:tcPr>
            <w:tcW w:w="4753" w:type="dxa"/>
          </w:tcPr>
          <w:p w14:paraId="39EAE9A5" w14:textId="77777777" w:rsidR="00D5267A" w:rsidRPr="006315F5" w:rsidRDefault="00D5267A" w:rsidP="00A341A6">
            <w:pPr>
              <w:shd w:val="clear" w:color="auto" w:fill="FFFFFF"/>
              <w:snapToGrid w:val="0"/>
              <w:spacing w:line="280" w:lineRule="atLeast"/>
              <w:rPr>
                <w:rFonts w:ascii="BundesSans Office" w:hAnsi="BundesSans Office" w:cs="Arial"/>
                <w:sz w:val="22"/>
                <w:szCs w:val="22"/>
              </w:rPr>
            </w:pPr>
            <w:r w:rsidRPr="006315F5">
              <w:rPr>
                <w:rFonts w:ascii="BundesSans Office" w:hAnsi="BundesSans Office" w:cs="Arial"/>
                <w:sz w:val="22"/>
                <w:szCs w:val="22"/>
              </w:rPr>
              <w:t>Name:</w:t>
            </w:r>
            <w:r w:rsidR="005D0A7C" w:rsidRPr="006315F5">
              <w:rPr>
                <w:rFonts w:ascii="BundesSans Office" w:hAnsi="BundesSans Office" w:cs="Arial"/>
                <w:sz w:val="22"/>
                <w:szCs w:val="22"/>
              </w:rPr>
              <w:t xml:space="preserve"> </w:t>
            </w:r>
            <w:r w:rsidR="005D0A7C" w:rsidRPr="006315F5">
              <w:rPr>
                <w:rFonts w:ascii="BundesSans Office" w:hAnsi="BundesSans Office" w:cs="Arial"/>
                <w:sz w:val="22"/>
                <w:szCs w:val="22"/>
              </w:rPr>
              <w:fldChar w:fldCharType="begin">
                <w:ffData>
                  <w:name w:val="Text9"/>
                  <w:enabled/>
                  <w:calcOnExit w:val="0"/>
                  <w:textInput/>
                </w:ffData>
              </w:fldChar>
            </w:r>
            <w:r w:rsidR="005D0A7C" w:rsidRPr="006315F5">
              <w:rPr>
                <w:rFonts w:ascii="BundesSans Office" w:hAnsi="BundesSans Office" w:cs="Arial"/>
                <w:sz w:val="22"/>
                <w:szCs w:val="22"/>
              </w:rPr>
              <w:instrText xml:space="preserve"> FORMTEXT </w:instrText>
            </w:r>
            <w:r w:rsidR="005D0A7C" w:rsidRPr="006315F5">
              <w:rPr>
                <w:rFonts w:ascii="BundesSans Office" w:hAnsi="BundesSans Office" w:cs="Arial"/>
                <w:sz w:val="22"/>
                <w:szCs w:val="22"/>
              </w:rPr>
            </w:r>
            <w:r w:rsidR="005D0A7C"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5D0A7C" w:rsidRPr="006315F5">
              <w:rPr>
                <w:rFonts w:ascii="BundesSans Office" w:hAnsi="BundesSans Office" w:cs="Arial"/>
                <w:sz w:val="22"/>
                <w:szCs w:val="22"/>
              </w:rPr>
              <w:fldChar w:fldCharType="end"/>
            </w:r>
          </w:p>
        </w:tc>
        <w:tc>
          <w:tcPr>
            <w:tcW w:w="4758" w:type="dxa"/>
          </w:tcPr>
          <w:p w14:paraId="39EAE9A6" w14:textId="77777777" w:rsidR="00D5267A" w:rsidRPr="006315F5" w:rsidRDefault="00D5267A" w:rsidP="00A341A6">
            <w:pPr>
              <w:shd w:val="clear" w:color="auto" w:fill="FFFFFF"/>
              <w:snapToGrid w:val="0"/>
              <w:spacing w:line="280" w:lineRule="atLeast"/>
              <w:rPr>
                <w:rFonts w:ascii="BundesSans Office" w:hAnsi="BundesSans Office" w:cs="Arial"/>
                <w:b/>
                <w:bCs/>
                <w:sz w:val="22"/>
                <w:szCs w:val="22"/>
              </w:rPr>
            </w:pPr>
            <w:r w:rsidRPr="006315F5">
              <w:rPr>
                <w:rFonts w:ascii="BundesSans Office" w:hAnsi="BundesSans Office" w:cs="Arial"/>
                <w:b/>
                <w:bCs/>
                <w:sz w:val="22"/>
                <w:szCs w:val="22"/>
              </w:rPr>
              <w:t>Ansprechpartner für das Projekt</w:t>
            </w:r>
          </w:p>
        </w:tc>
      </w:tr>
      <w:tr w:rsidR="00D5267A" w:rsidRPr="006315F5" w14:paraId="39EAE9AA" w14:textId="77777777">
        <w:trPr>
          <w:trHeight w:val="300"/>
        </w:trPr>
        <w:tc>
          <w:tcPr>
            <w:tcW w:w="4753" w:type="dxa"/>
          </w:tcPr>
          <w:p w14:paraId="39EAE9A8" w14:textId="77777777" w:rsidR="00D5267A" w:rsidRPr="006315F5" w:rsidRDefault="00476172" w:rsidP="00A341A6">
            <w:pPr>
              <w:shd w:val="clear" w:color="auto" w:fill="FFFFFF"/>
              <w:snapToGrid w:val="0"/>
              <w:spacing w:line="280" w:lineRule="atLeast"/>
              <w:rPr>
                <w:rFonts w:ascii="BundesSans Office" w:hAnsi="BundesSans Office" w:cs="Arial"/>
                <w:sz w:val="22"/>
                <w:szCs w:val="22"/>
              </w:rPr>
            </w:pPr>
            <w:r w:rsidRPr="006315F5">
              <w:rPr>
                <w:rFonts w:ascii="BundesSans Office" w:hAnsi="BundesSans Office" w:cs="Arial"/>
                <w:sz w:val="22"/>
                <w:szCs w:val="22"/>
              </w:rPr>
              <w:t>Anschrift</w:t>
            </w:r>
            <w:r w:rsidR="00D5267A" w:rsidRPr="006315F5">
              <w:rPr>
                <w:rFonts w:ascii="BundesSans Office" w:hAnsi="BundesSans Office" w:cs="Arial"/>
                <w:sz w:val="22"/>
                <w:szCs w:val="22"/>
              </w:rPr>
              <w:t>:</w:t>
            </w:r>
            <w:r w:rsidR="005D0A7C" w:rsidRPr="006315F5">
              <w:rPr>
                <w:rFonts w:ascii="BundesSans Office" w:hAnsi="BundesSans Office" w:cs="Arial"/>
                <w:sz w:val="22"/>
                <w:szCs w:val="22"/>
              </w:rPr>
              <w:t xml:space="preserve"> </w:t>
            </w:r>
            <w:r w:rsidR="005D0A7C" w:rsidRPr="006315F5">
              <w:rPr>
                <w:rFonts w:ascii="BundesSans Office" w:hAnsi="BundesSans Office" w:cs="Arial"/>
                <w:sz w:val="22"/>
                <w:szCs w:val="22"/>
              </w:rPr>
              <w:fldChar w:fldCharType="begin">
                <w:ffData>
                  <w:name w:val="Text9"/>
                  <w:enabled/>
                  <w:calcOnExit w:val="0"/>
                  <w:textInput/>
                </w:ffData>
              </w:fldChar>
            </w:r>
            <w:r w:rsidR="005D0A7C" w:rsidRPr="006315F5">
              <w:rPr>
                <w:rFonts w:ascii="BundesSans Office" w:hAnsi="BundesSans Office" w:cs="Arial"/>
                <w:sz w:val="22"/>
                <w:szCs w:val="22"/>
              </w:rPr>
              <w:instrText xml:space="preserve"> FORMTEXT </w:instrText>
            </w:r>
            <w:r w:rsidR="005D0A7C" w:rsidRPr="006315F5">
              <w:rPr>
                <w:rFonts w:ascii="BundesSans Office" w:hAnsi="BundesSans Office" w:cs="Arial"/>
                <w:sz w:val="22"/>
                <w:szCs w:val="22"/>
              </w:rPr>
            </w:r>
            <w:r w:rsidR="005D0A7C"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5D0A7C" w:rsidRPr="006315F5">
              <w:rPr>
                <w:rFonts w:ascii="BundesSans Office" w:hAnsi="BundesSans Office" w:cs="Arial"/>
                <w:sz w:val="22"/>
                <w:szCs w:val="22"/>
              </w:rPr>
              <w:fldChar w:fldCharType="end"/>
            </w:r>
          </w:p>
        </w:tc>
        <w:tc>
          <w:tcPr>
            <w:tcW w:w="4758" w:type="dxa"/>
          </w:tcPr>
          <w:p w14:paraId="39EAE9A9" w14:textId="77777777" w:rsidR="00D5267A" w:rsidRPr="006315F5" w:rsidRDefault="00D5267A" w:rsidP="00A341A6">
            <w:pPr>
              <w:shd w:val="clear" w:color="auto" w:fill="FFFFFF"/>
              <w:snapToGrid w:val="0"/>
              <w:spacing w:line="280" w:lineRule="atLeast"/>
              <w:rPr>
                <w:rFonts w:ascii="BundesSans Office" w:hAnsi="BundesSans Office" w:cs="Arial"/>
                <w:sz w:val="22"/>
                <w:szCs w:val="22"/>
              </w:rPr>
            </w:pPr>
            <w:r w:rsidRPr="006315F5">
              <w:rPr>
                <w:rFonts w:ascii="BundesSans Office" w:hAnsi="BundesSans Office" w:cs="Arial"/>
                <w:sz w:val="22"/>
                <w:szCs w:val="22"/>
              </w:rPr>
              <w:t>Name:</w:t>
            </w:r>
            <w:r w:rsidR="005D0A7C" w:rsidRPr="006315F5">
              <w:rPr>
                <w:rFonts w:ascii="BundesSans Office" w:hAnsi="BundesSans Office" w:cs="Arial"/>
                <w:sz w:val="22"/>
                <w:szCs w:val="22"/>
              </w:rPr>
              <w:t xml:space="preserve"> </w:t>
            </w:r>
            <w:r w:rsidR="005D0A7C" w:rsidRPr="006315F5">
              <w:rPr>
                <w:rFonts w:ascii="BundesSans Office" w:hAnsi="BundesSans Office" w:cs="Arial"/>
                <w:sz w:val="22"/>
                <w:szCs w:val="22"/>
              </w:rPr>
              <w:fldChar w:fldCharType="begin">
                <w:ffData>
                  <w:name w:val="Text9"/>
                  <w:enabled/>
                  <w:calcOnExit w:val="0"/>
                  <w:textInput/>
                </w:ffData>
              </w:fldChar>
            </w:r>
            <w:r w:rsidR="005D0A7C" w:rsidRPr="006315F5">
              <w:rPr>
                <w:rFonts w:ascii="BundesSans Office" w:hAnsi="BundesSans Office" w:cs="Arial"/>
                <w:sz w:val="22"/>
                <w:szCs w:val="22"/>
              </w:rPr>
              <w:instrText xml:space="preserve"> FORMTEXT </w:instrText>
            </w:r>
            <w:r w:rsidR="005D0A7C" w:rsidRPr="006315F5">
              <w:rPr>
                <w:rFonts w:ascii="BundesSans Office" w:hAnsi="BundesSans Office" w:cs="Arial"/>
                <w:sz w:val="22"/>
                <w:szCs w:val="22"/>
              </w:rPr>
            </w:r>
            <w:r w:rsidR="005D0A7C"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5D0A7C" w:rsidRPr="006315F5">
              <w:rPr>
                <w:rFonts w:ascii="BundesSans Office" w:hAnsi="BundesSans Office" w:cs="Arial"/>
                <w:sz w:val="22"/>
                <w:szCs w:val="22"/>
              </w:rPr>
              <w:fldChar w:fldCharType="end"/>
            </w:r>
          </w:p>
        </w:tc>
      </w:tr>
      <w:tr w:rsidR="00476172" w:rsidRPr="006315F5" w14:paraId="39EAE9AD" w14:textId="77777777">
        <w:trPr>
          <w:trHeight w:val="360"/>
        </w:trPr>
        <w:tc>
          <w:tcPr>
            <w:tcW w:w="4753" w:type="dxa"/>
          </w:tcPr>
          <w:p w14:paraId="39EAE9AB" w14:textId="77777777" w:rsidR="00476172" w:rsidRPr="006315F5" w:rsidRDefault="00476172" w:rsidP="00A341A6">
            <w:pPr>
              <w:shd w:val="clear" w:color="auto" w:fill="FFFFFF"/>
              <w:snapToGrid w:val="0"/>
              <w:spacing w:line="280" w:lineRule="atLeast"/>
              <w:rPr>
                <w:rFonts w:ascii="BundesSans Office" w:hAnsi="BundesSans Office" w:cs="Arial"/>
                <w:sz w:val="22"/>
                <w:szCs w:val="22"/>
              </w:rPr>
            </w:pPr>
            <w:r w:rsidRPr="006315F5">
              <w:rPr>
                <w:rFonts w:ascii="BundesSans Office" w:hAnsi="BundesSans Office" w:cs="Arial"/>
                <w:sz w:val="22"/>
                <w:szCs w:val="22"/>
              </w:rPr>
              <w:t>Telefon/Mobiltelefon:</w:t>
            </w:r>
            <w:r w:rsidR="005D0A7C" w:rsidRPr="006315F5">
              <w:rPr>
                <w:rFonts w:ascii="BundesSans Office" w:hAnsi="BundesSans Office" w:cs="Arial"/>
                <w:sz w:val="22"/>
                <w:szCs w:val="22"/>
              </w:rPr>
              <w:t xml:space="preserve"> </w:t>
            </w:r>
            <w:r w:rsidR="005D0A7C" w:rsidRPr="006315F5">
              <w:rPr>
                <w:rFonts w:ascii="BundesSans Office" w:hAnsi="BundesSans Office" w:cs="Arial"/>
                <w:sz w:val="22"/>
                <w:szCs w:val="22"/>
              </w:rPr>
              <w:fldChar w:fldCharType="begin">
                <w:ffData>
                  <w:name w:val="Text9"/>
                  <w:enabled/>
                  <w:calcOnExit w:val="0"/>
                  <w:textInput/>
                </w:ffData>
              </w:fldChar>
            </w:r>
            <w:r w:rsidR="005D0A7C" w:rsidRPr="006315F5">
              <w:rPr>
                <w:rFonts w:ascii="BundesSans Office" w:hAnsi="BundesSans Office" w:cs="Arial"/>
                <w:sz w:val="22"/>
                <w:szCs w:val="22"/>
              </w:rPr>
              <w:instrText xml:space="preserve"> FORMTEXT </w:instrText>
            </w:r>
            <w:r w:rsidR="005D0A7C" w:rsidRPr="006315F5">
              <w:rPr>
                <w:rFonts w:ascii="BundesSans Office" w:hAnsi="BundesSans Office" w:cs="Arial"/>
                <w:sz w:val="22"/>
                <w:szCs w:val="22"/>
              </w:rPr>
            </w:r>
            <w:r w:rsidR="005D0A7C"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5D0A7C" w:rsidRPr="006315F5">
              <w:rPr>
                <w:rFonts w:ascii="BundesSans Office" w:hAnsi="BundesSans Office" w:cs="Arial"/>
                <w:sz w:val="22"/>
                <w:szCs w:val="22"/>
              </w:rPr>
              <w:fldChar w:fldCharType="end"/>
            </w:r>
          </w:p>
        </w:tc>
        <w:tc>
          <w:tcPr>
            <w:tcW w:w="4758" w:type="dxa"/>
          </w:tcPr>
          <w:p w14:paraId="39EAE9AC" w14:textId="77777777" w:rsidR="00476172" w:rsidRPr="006315F5" w:rsidRDefault="00476172" w:rsidP="00A341A6">
            <w:pPr>
              <w:shd w:val="clear" w:color="auto" w:fill="FFFFFF"/>
              <w:snapToGrid w:val="0"/>
              <w:spacing w:line="280" w:lineRule="atLeast"/>
              <w:rPr>
                <w:rFonts w:ascii="BundesSans Office" w:hAnsi="BundesSans Office" w:cs="Arial"/>
                <w:sz w:val="22"/>
                <w:szCs w:val="22"/>
              </w:rPr>
            </w:pPr>
            <w:r w:rsidRPr="006315F5">
              <w:rPr>
                <w:rFonts w:ascii="BundesSans Office" w:hAnsi="BundesSans Office" w:cs="Arial"/>
                <w:sz w:val="22"/>
                <w:szCs w:val="22"/>
              </w:rPr>
              <w:t>Vorname:</w:t>
            </w:r>
            <w:r w:rsidR="005D0A7C" w:rsidRPr="006315F5">
              <w:rPr>
                <w:rFonts w:ascii="BundesSans Office" w:hAnsi="BundesSans Office" w:cs="Arial"/>
                <w:sz w:val="22"/>
                <w:szCs w:val="22"/>
              </w:rPr>
              <w:t xml:space="preserve"> </w:t>
            </w:r>
            <w:r w:rsidR="005D0A7C" w:rsidRPr="006315F5">
              <w:rPr>
                <w:rFonts w:ascii="BundesSans Office" w:hAnsi="BundesSans Office" w:cs="Arial"/>
                <w:sz w:val="22"/>
                <w:szCs w:val="22"/>
              </w:rPr>
              <w:fldChar w:fldCharType="begin">
                <w:ffData>
                  <w:name w:val="Text9"/>
                  <w:enabled/>
                  <w:calcOnExit w:val="0"/>
                  <w:textInput/>
                </w:ffData>
              </w:fldChar>
            </w:r>
            <w:r w:rsidR="005D0A7C" w:rsidRPr="006315F5">
              <w:rPr>
                <w:rFonts w:ascii="BundesSans Office" w:hAnsi="BundesSans Office" w:cs="Arial"/>
                <w:sz w:val="22"/>
                <w:szCs w:val="22"/>
              </w:rPr>
              <w:instrText xml:space="preserve"> FORMTEXT </w:instrText>
            </w:r>
            <w:r w:rsidR="005D0A7C" w:rsidRPr="006315F5">
              <w:rPr>
                <w:rFonts w:ascii="BundesSans Office" w:hAnsi="BundesSans Office" w:cs="Arial"/>
                <w:sz w:val="22"/>
                <w:szCs w:val="22"/>
              </w:rPr>
            </w:r>
            <w:r w:rsidR="005D0A7C"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5D0A7C" w:rsidRPr="006315F5">
              <w:rPr>
                <w:rFonts w:ascii="BundesSans Office" w:hAnsi="BundesSans Office" w:cs="Arial"/>
                <w:sz w:val="22"/>
                <w:szCs w:val="22"/>
              </w:rPr>
              <w:fldChar w:fldCharType="end"/>
            </w:r>
          </w:p>
        </w:tc>
      </w:tr>
      <w:tr w:rsidR="00476172" w:rsidRPr="006315F5" w14:paraId="39EAE9B0" w14:textId="77777777">
        <w:trPr>
          <w:trHeight w:val="300"/>
        </w:trPr>
        <w:tc>
          <w:tcPr>
            <w:tcW w:w="4753" w:type="dxa"/>
          </w:tcPr>
          <w:p w14:paraId="39EAE9AE" w14:textId="77777777" w:rsidR="00476172" w:rsidRPr="006315F5" w:rsidRDefault="00476172" w:rsidP="00A341A6">
            <w:pPr>
              <w:shd w:val="clear" w:color="auto" w:fill="FFFFFF"/>
              <w:snapToGrid w:val="0"/>
              <w:spacing w:line="280" w:lineRule="atLeast"/>
              <w:rPr>
                <w:rFonts w:ascii="BundesSans Office" w:hAnsi="BundesSans Office" w:cs="Arial"/>
                <w:sz w:val="22"/>
                <w:szCs w:val="22"/>
                <w:lang w:val="it-IT"/>
              </w:rPr>
            </w:pPr>
            <w:r w:rsidRPr="006315F5">
              <w:rPr>
                <w:rFonts w:ascii="BundesSans Office" w:hAnsi="BundesSans Office" w:cs="Arial"/>
                <w:sz w:val="22"/>
                <w:szCs w:val="22"/>
                <w:lang w:val="it-IT"/>
              </w:rPr>
              <w:t>Telefax:</w:t>
            </w:r>
            <w:r w:rsidR="005D0A7C" w:rsidRPr="006315F5">
              <w:rPr>
                <w:rFonts w:ascii="BundesSans Office" w:hAnsi="BundesSans Office" w:cs="Arial"/>
                <w:sz w:val="22"/>
                <w:szCs w:val="22"/>
              </w:rPr>
              <w:t xml:space="preserve"> </w:t>
            </w:r>
            <w:r w:rsidR="005D0A7C" w:rsidRPr="006315F5">
              <w:rPr>
                <w:rFonts w:ascii="BundesSans Office" w:hAnsi="BundesSans Office" w:cs="Arial"/>
                <w:sz w:val="22"/>
                <w:szCs w:val="22"/>
              </w:rPr>
              <w:fldChar w:fldCharType="begin">
                <w:ffData>
                  <w:name w:val="Text9"/>
                  <w:enabled/>
                  <w:calcOnExit w:val="0"/>
                  <w:textInput/>
                </w:ffData>
              </w:fldChar>
            </w:r>
            <w:r w:rsidR="005D0A7C" w:rsidRPr="006315F5">
              <w:rPr>
                <w:rFonts w:ascii="BundesSans Office" w:hAnsi="BundesSans Office" w:cs="Arial"/>
                <w:sz w:val="22"/>
                <w:szCs w:val="22"/>
              </w:rPr>
              <w:instrText xml:space="preserve"> FORMTEXT </w:instrText>
            </w:r>
            <w:r w:rsidR="005D0A7C" w:rsidRPr="006315F5">
              <w:rPr>
                <w:rFonts w:ascii="BundesSans Office" w:hAnsi="BundesSans Office" w:cs="Arial"/>
                <w:sz w:val="22"/>
                <w:szCs w:val="22"/>
              </w:rPr>
            </w:r>
            <w:r w:rsidR="005D0A7C"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5D0A7C" w:rsidRPr="006315F5">
              <w:rPr>
                <w:rFonts w:ascii="BundesSans Office" w:hAnsi="BundesSans Office" w:cs="Arial"/>
                <w:sz w:val="22"/>
                <w:szCs w:val="22"/>
              </w:rPr>
              <w:fldChar w:fldCharType="end"/>
            </w:r>
          </w:p>
        </w:tc>
        <w:tc>
          <w:tcPr>
            <w:tcW w:w="4758" w:type="dxa"/>
          </w:tcPr>
          <w:p w14:paraId="39EAE9AF" w14:textId="77777777" w:rsidR="00476172" w:rsidRPr="006315F5" w:rsidRDefault="00476172" w:rsidP="00A341A6">
            <w:pPr>
              <w:shd w:val="clear" w:color="auto" w:fill="FFFFFF"/>
              <w:snapToGrid w:val="0"/>
              <w:spacing w:line="280" w:lineRule="atLeast"/>
              <w:rPr>
                <w:rFonts w:ascii="BundesSans Office" w:hAnsi="BundesSans Office" w:cs="Arial"/>
                <w:sz w:val="22"/>
                <w:szCs w:val="22"/>
              </w:rPr>
            </w:pPr>
            <w:r w:rsidRPr="006315F5">
              <w:rPr>
                <w:rFonts w:ascii="BundesSans Office" w:hAnsi="BundesSans Office" w:cs="Arial"/>
                <w:sz w:val="22"/>
                <w:szCs w:val="22"/>
              </w:rPr>
              <w:t>Funktion:</w:t>
            </w:r>
            <w:r w:rsidR="005D0A7C" w:rsidRPr="006315F5">
              <w:rPr>
                <w:rFonts w:ascii="BundesSans Office" w:hAnsi="BundesSans Office" w:cs="Arial"/>
                <w:sz w:val="22"/>
                <w:szCs w:val="22"/>
              </w:rPr>
              <w:t xml:space="preserve"> </w:t>
            </w:r>
            <w:r w:rsidR="005D0A7C" w:rsidRPr="006315F5">
              <w:rPr>
                <w:rFonts w:ascii="BundesSans Office" w:hAnsi="BundesSans Office" w:cs="Arial"/>
                <w:sz w:val="22"/>
                <w:szCs w:val="22"/>
              </w:rPr>
              <w:fldChar w:fldCharType="begin">
                <w:ffData>
                  <w:name w:val="Text9"/>
                  <w:enabled/>
                  <w:calcOnExit w:val="0"/>
                  <w:textInput/>
                </w:ffData>
              </w:fldChar>
            </w:r>
            <w:r w:rsidR="005D0A7C" w:rsidRPr="006315F5">
              <w:rPr>
                <w:rFonts w:ascii="BundesSans Office" w:hAnsi="BundesSans Office" w:cs="Arial"/>
                <w:sz w:val="22"/>
                <w:szCs w:val="22"/>
              </w:rPr>
              <w:instrText xml:space="preserve"> FORMTEXT </w:instrText>
            </w:r>
            <w:r w:rsidR="005D0A7C" w:rsidRPr="006315F5">
              <w:rPr>
                <w:rFonts w:ascii="BundesSans Office" w:hAnsi="BundesSans Office" w:cs="Arial"/>
                <w:sz w:val="22"/>
                <w:szCs w:val="22"/>
              </w:rPr>
            </w:r>
            <w:r w:rsidR="005D0A7C"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5D0A7C" w:rsidRPr="006315F5">
              <w:rPr>
                <w:rFonts w:ascii="BundesSans Office" w:hAnsi="BundesSans Office" w:cs="Arial"/>
                <w:sz w:val="22"/>
                <w:szCs w:val="22"/>
              </w:rPr>
              <w:fldChar w:fldCharType="end"/>
            </w:r>
          </w:p>
        </w:tc>
      </w:tr>
      <w:tr w:rsidR="00476172" w:rsidRPr="006315F5" w14:paraId="39EAE9B3" w14:textId="77777777">
        <w:trPr>
          <w:trHeight w:val="300"/>
        </w:trPr>
        <w:tc>
          <w:tcPr>
            <w:tcW w:w="4753" w:type="dxa"/>
          </w:tcPr>
          <w:p w14:paraId="39EAE9B1" w14:textId="77777777" w:rsidR="00476172" w:rsidRPr="006315F5" w:rsidRDefault="00476172" w:rsidP="00A341A6">
            <w:pPr>
              <w:shd w:val="clear" w:color="auto" w:fill="FFFFFF"/>
              <w:snapToGrid w:val="0"/>
              <w:spacing w:line="280" w:lineRule="atLeast"/>
              <w:rPr>
                <w:rFonts w:ascii="BundesSans Office" w:hAnsi="BundesSans Office" w:cs="Arial"/>
                <w:sz w:val="22"/>
                <w:szCs w:val="22"/>
                <w:lang w:val="it-IT"/>
              </w:rPr>
            </w:pPr>
            <w:r w:rsidRPr="006315F5">
              <w:rPr>
                <w:rFonts w:ascii="BundesSans Office" w:hAnsi="BundesSans Office" w:cs="Arial"/>
                <w:sz w:val="22"/>
                <w:szCs w:val="22"/>
                <w:lang w:val="it-IT"/>
              </w:rPr>
              <w:t>E-Mail:</w:t>
            </w:r>
            <w:r w:rsidR="005D0A7C" w:rsidRPr="006315F5">
              <w:rPr>
                <w:rFonts w:ascii="BundesSans Office" w:hAnsi="BundesSans Office" w:cs="Arial"/>
                <w:sz w:val="22"/>
                <w:szCs w:val="22"/>
              </w:rPr>
              <w:t xml:space="preserve"> </w:t>
            </w:r>
            <w:r w:rsidR="005D0A7C" w:rsidRPr="006315F5">
              <w:rPr>
                <w:rFonts w:ascii="BundesSans Office" w:hAnsi="BundesSans Office" w:cs="Arial"/>
                <w:sz w:val="22"/>
                <w:szCs w:val="22"/>
              </w:rPr>
              <w:fldChar w:fldCharType="begin">
                <w:ffData>
                  <w:name w:val="Text9"/>
                  <w:enabled/>
                  <w:calcOnExit w:val="0"/>
                  <w:textInput/>
                </w:ffData>
              </w:fldChar>
            </w:r>
            <w:r w:rsidR="005D0A7C" w:rsidRPr="006315F5">
              <w:rPr>
                <w:rFonts w:ascii="BundesSans Office" w:hAnsi="BundesSans Office" w:cs="Arial"/>
                <w:sz w:val="22"/>
                <w:szCs w:val="22"/>
              </w:rPr>
              <w:instrText xml:space="preserve"> FORMTEXT </w:instrText>
            </w:r>
            <w:r w:rsidR="005D0A7C" w:rsidRPr="006315F5">
              <w:rPr>
                <w:rFonts w:ascii="BundesSans Office" w:hAnsi="BundesSans Office" w:cs="Arial"/>
                <w:sz w:val="22"/>
                <w:szCs w:val="22"/>
              </w:rPr>
            </w:r>
            <w:r w:rsidR="005D0A7C"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5D0A7C" w:rsidRPr="006315F5">
              <w:rPr>
                <w:rFonts w:ascii="BundesSans Office" w:hAnsi="BundesSans Office" w:cs="Arial"/>
                <w:sz w:val="22"/>
                <w:szCs w:val="22"/>
              </w:rPr>
              <w:fldChar w:fldCharType="end"/>
            </w:r>
          </w:p>
        </w:tc>
        <w:tc>
          <w:tcPr>
            <w:tcW w:w="4758" w:type="dxa"/>
          </w:tcPr>
          <w:p w14:paraId="39EAE9B2" w14:textId="77777777" w:rsidR="00476172" w:rsidRPr="006315F5" w:rsidRDefault="00476172" w:rsidP="00A341A6">
            <w:pPr>
              <w:shd w:val="clear" w:color="auto" w:fill="FFFFFF"/>
              <w:snapToGrid w:val="0"/>
              <w:spacing w:line="280" w:lineRule="atLeast"/>
              <w:rPr>
                <w:rFonts w:ascii="BundesSans Office" w:hAnsi="BundesSans Office" w:cs="Arial"/>
                <w:sz w:val="22"/>
                <w:szCs w:val="22"/>
              </w:rPr>
            </w:pPr>
            <w:r w:rsidRPr="006315F5">
              <w:rPr>
                <w:rFonts w:ascii="BundesSans Office" w:hAnsi="BundesSans Office" w:cs="Arial"/>
                <w:sz w:val="22"/>
                <w:szCs w:val="22"/>
              </w:rPr>
              <w:t>Durchwahl:</w:t>
            </w:r>
            <w:r w:rsidR="005D0A7C" w:rsidRPr="006315F5">
              <w:rPr>
                <w:rFonts w:ascii="BundesSans Office" w:hAnsi="BundesSans Office" w:cs="Arial"/>
                <w:sz w:val="22"/>
                <w:szCs w:val="22"/>
              </w:rPr>
              <w:t xml:space="preserve"> </w:t>
            </w:r>
            <w:r w:rsidR="005D0A7C" w:rsidRPr="006315F5">
              <w:rPr>
                <w:rFonts w:ascii="BundesSans Office" w:hAnsi="BundesSans Office" w:cs="Arial"/>
                <w:sz w:val="22"/>
                <w:szCs w:val="22"/>
              </w:rPr>
              <w:fldChar w:fldCharType="begin">
                <w:ffData>
                  <w:name w:val="Text9"/>
                  <w:enabled/>
                  <w:calcOnExit w:val="0"/>
                  <w:textInput/>
                </w:ffData>
              </w:fldChar>
            </w:r>
            <w:r w:rsidR="005D0A7C" w:rsidRPr="006315F5">
              <w:rPr>
                <w:rFonts w:ascii="BundesSans Office" w:hAnsi="BundesSans Office" w:cs="Arial"/>
                <w:sz w:val="22"/>
                <w:szCs w:val="22"/>
              </w:rPr>
              <w:instrText xml:space="preserve"> FORMTEXT </w:instrText>
            </w:r>
            <w:r w:rsidR="005D0A7C" w:rsidRPr="006315F5">
              <w:rPr>
                <w:rFonts w:ascii="BundesSans Office" w:hAnsi="BundesSans Office" w:cs="Arial"/>
                <w:sz w:val="22"/>
                <w:szCs w:val="22"/>
              </w:rPr>
            </w:r>
            <w:r w:rsidR="005D0A7C"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5D0A7C" w:rsidRPr="006315F5">
              <w:rPr>
                <w:rFonts w:ascii="BundesSans Office" w:hAnsi="BundesSans Office" w:cs="Arial"/>
                <w:sz w:val="22"/>
                <w:szCs w:val="22"/>
              </w:rPr>
              <w:fldChar w:fldCharType="end"/>
            </w:r>
          </w:p>
        </w:tc>
      </w:tr>
      <w:tr w:rsidR="00476172" w:rsidRPr="006315F5" w14:paraId="39EAE9B6" w14:textId="77777777">
        <w:trPr>
          <w:trHeight w:val="300"/>
        </w:trPr>
        <w:tc>
          <w:tcPr>
            <w:tcW w:w="4753" w:type="dxa"/>
          </w:tcPr>
          <w:p w14:paraId="39EAE9B4" w14:textId="77777777" w:rsidR="00476172" w:rsidRPr="006315F5" w:rsidRDefault="00476172" w:rsidP="00A341A6">
            <w:pPr>
              <w:shd w:val="clear" w:color="auto" w:fill="FFFFFF"/>
              <w:snapToGrid w:val="0"/>
              <w:spacing w:line="280" w:lineRule="atLeast"/>
              <w:rPr>
                <w:rFonts w:ascii="BundesSans Office" w:hAnsi="BundesSans Office" w:cs="Arial"/>
                <w:sz w:val="22"/>
                <w:szCs w:val="22"/>
              </w:rPr>
            </w:pPr>
            <w:r w:rsidRPr="006315F5">
              <w:rPr>
                <w:rFonts w:ascii="BundesSans Office" w:hAnsi="BundesSans Office" w:cs="Arial"/>
                <w:sz w:val="22"/>
                <w:szCs w:val="22"/>
              </w:rPr>
              <w:t>Homepage:</w:t>
            </w:r>
            <w:r w:rsidR="005D0A7C" w:rsidRPr="006315F5">
              <w:rPr>
                <w:rFonts w:ascii="BundesSans Office" w:hAnsi="BundesSans Office" w:cs="Arial"/>
                <w:sz w:val="22"/>
                <w:szCs w:val="22"/>
              </w:rPr>
              <w:t xml:space="preserve"> </w:t>
            </w:r>
            <w:r w:rsidR="005D0A7C" w:rsidRPr="006315F5">
              <w:rPr>
                <w:rFonts w:ascii="BundesSans Office" w:hAnsi="BundesSans Office" w:cs="Arial"/>
                <w:sz w:val="22"/>
                <w:szCs w:val="22"/>
              </w:rPr>
              <w:fldChar w:fldCharType="begin">
                <w:ffData>
                  <w:name w:val="Text9"/>
                  <w:enabled/>
                  <w:calcOnExit w:val="0"/>
                  <w:textInput/>
                </w:ffData>
              </w:fldChar>
            </w:r>
            <w:r w:rsidR="005D0A7C" w:rsidRPr="006315F5">
              <w:rPr>
                <w:rFonts w:ascii="BundesSans Office" w:hAnsi="BundesSans Office" w:cs="Arial"/>
                <w:sz w:val="22"/>
                <w:szCs w:val="22"/>
              </w:rPr>
              <w:instrText xml:space="preserve"> FORMTEXT </w:instrText>
            </w:r>
            <w:r w:rsidR="005D0A7C" w:rsidRPr="006315F5">
              <w:rPr>
                <w:rFonts w:ascii="BundesSans Office" w:hAnsi="BundesSans Office" w:cs="Arial"/>
                <w:sz w:val="22"/>
                <w:szCs w:val="22"/>
              </w:rPr>
            </w:r>
            <w:r w:rsidR="005D0A7C"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5D0A7C" w:rsidRPr="006315F5">
              <w:rPr>
                <w:rFonts w:ascii="BundesSans Office" w:hAnsi="BundesSans Office" w:cs="Arial"/>
                <w:sz w:val="22"/>
                <w:szCs w:val="22"/>
              </w:rPr>
              <w:fldChar w:fldCharType="end"/>
            </w:r>
          </w:p>
        </w:tc>
        <w:tc>
          <w:tcPr>
            <w:tcW w:w="4758" w:type="dxa"/>
          </w:tcPr>
          <w:p w14:paraId="39EAE9B5" w14:textId="77777777" w:rsidR="00476172" w:rsidRPr="006315F5" w:rsidRDefault="00476172" w:rsidP="00A341A6">
            <w:pPr>
              <w:shd w:val="clear" w:color="auto" w:fill="FFFFFF"/>
              <w:snapToGrid w:val="0"/>
              <w:spacing w:line="280" w:lineRule="atLeast"/>
              <w:rPr>
                <w:rFonts w:ascii="BundesSans Office" w:hAnsi="BundesSans Office" w:cs="Arial"/>
                <w:sz w:val="22"/>
                <w:szCs w:val="22"/>
              </w:rPr>
            </w:pPr>
            <w:r w:rsidRPr="006315F5">
              <w:rPr>
                <w:rFonts w:ascii="BundesSans Office" w:hAnsi="BundesSans Office" w:cs="Arial"/>
                <w:sz w:val="22"/>
                <w:szCs w:val="22"/>
              </w:rPr>
              <w:t>E-Mail:</w:t>
            </w:r>
            <w:r w:rsidR="005D0A7C" w:rsidRPr="006315F5">
              <w:rPr>
                <w:rFonts w:ascii="BundesSans Office" w:hAnsi="BundesSans Office" w:cs="Arial"/>
                <w:sz w:val="22"/>
                <w:szCs w:val="22"/>
              </w:rPr>
              <w:t xml:space="preserve"> </w:t>
            </w:r>
            <w:r w:rsidR="005D0A7C" w:rsidRPr="006315F5">
              <w:rPr>
                <w:rFonts w:ascii="BundesSans Office" w:hAnsi="BundesSans Office" w:cs="Arial"/>
                <w:sz w:val="22"/>
                <w:szCs w:val="22"/>
              </w:rPr>
              <w:fldChar w:fldCharType="begin">
                <w:ffData>
                  <w:name w:val="Text9"/>
                  <w:enabled/>
                  <w:calcOnExit w:val="0"/>
                  <w:textInput/>
                </w:ffData>
              </w:fldChar>
            </w:r>
            <w:r w:rsidR="005D0A7C" w:rsidRPr="006315F5">
              <w:rPr>
                <w:rFonts w:ascii="BundesSans Office" w:hAnsi="BundesSans Office" w:cs="Arial"/>
                <w:sz w:val="22"/>
                <w:szCs w:val="22"/>
              </w:rPr>
              <w:instrText xml:space="preserve"> FORMTEXT </w:instrText>
            </w:r>
            <w:r w:rsidR="005D0A7C" w:rsidRPr="006315F5">
              <w:rPr>
                <w:rFonts w:ascii="BundesSans Office" w:hAnsi="BundesSans Office" w:cs="Arial"/>
                <w:sz w:val="22"/>
                <w:szCs w:val="22"/>
              </w:rPr>
            </w:r>
            <w:r w:rsidR="005D0A7C"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5D0A7C" w:rsidRPr="006315F5">
              <w:rPr>
                <w:rFonts w:ascii="BundesSans Office" w:hAnsi="BundesSans Office" w:cs="Arial"/>
                <w:sz w:val="22"/>
                <w:szCs w:val="22"/>
              </w:rPr>
              <w:fldChar w:fldCharType="end"/>
            </w:r>
          </w:p>
        </w:tc>
      </w:tr>
      <w:tr w:rsidR="00476172" w:rsidRPr="006315F5" w14:paraId="39EAE9B9" w14:textId="77777777">
        <w:trPr>
          <w:trHeight w:val="300"/>
        </w:trPr>
        <w:tc>
          <w:tcPr>
            <w:tcW w:w="4753" w:type="dxa"/>
          </w:tcPr>
          <w:p w14:paraId="39EAE9B7" w14:textId="77777777" w:rsidR="00476172" w:rsidRPr="006315F5" w:rsidRDefault="00476172" w:rsidP="00A341A6">
            <w:pPr>
              <w:shd w:val="clear" w:color="auto" w:fill="FFFFFF"/>
              <w:snapToGrid w:val="0"/>
              <w:spacing w:line="280" w:lineRule="atLeast"/>
              <w:rPr>
                <w:rFonts w:ascii="BundesSans Office" w:hAnsi="BundesSans Office" w:cs="Arial"/>
                <w:sz w:val="22"/>
                <w:szCs w:val="22"/>
              </w:rPr>
            </w:pPr>
            <w:r w:rsidRPr="006315F5">
              <w:rPr>
                <w:rFonts w:ascii="BundesSans Office" w:hAnsi="BundesSans Office" w:cs="Arial"/>
                <w:sz w:val="22"/>
                <w:szCs w:val="22"/>
              </w:rPr>
              <w:t xml:space="preserve">Rechtsform/amtl. Registrierung: </w:t>
            </w:r>
            <w:r w:rsidR="005D0A7C" w:rsidRPr="006315F5">
              <w:rPr>
                <w:rFonts w:ascii="BundesSans Office" w:hAnsi="BundesSans Office" w:cs="Arial"/>
                <w:sz w:val="22"/>
                <w:szCs w:val="22"/>
              </w:rPr>
              <w:fldChar w:fldCharType="begin">
                <w:ffData>
                  <w:name w:val="Text9"/>
                  <w:enabled/>
                  <w:calcOnExit w:val="0"/>
                  <w:textInput/>
                </w:ffData>
              </w:fldChar>
            </w:r>
            <w:r w:rsidR="005D0A7C" w:rsidRPr="006315F5">
              <w:rPr>
                <w:rFonts w:ascii="BundesSans Office" w:hAnsi="BundesSans Office" w:cs="Arial"/>
                <w:sz w:val="22"/>
                <w:szCs w:val="22"/>
              </w:rPr>
              <w:instrText xml:space="preserve"> FORMTEXT </w:instrText>
            </w:r>
            <w:r w:rsidR="005D0A7C" w:rsidRPr="006315F5">
              <w:rPr>
                <w:rFonts w:ascii="BundesSans Office" w:hAnsi="BundesSans Office" w:cs="Arial"/>
                <w:sz w:val="22"/>
                <w:szCs w:val="22"/>
              </w:rPr>
            </w:r>
            <w:r w:rsidR="005D0A7C"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5D0A7C" w:rsidRPr="006315F5">
              <w:rPr>
                <w:rFonts w:ascii="BundesSans Office" w:hAnsi="BundesSans Office" w:cs="Arial"/>
                <w:sz w:val="22"/>
                <w:szCs w:val="22"/>
              </w:rPr>
              <w:fldChar w:fldCharType="end"/>
            </w:r>
          </w:p>
        </w:tc>
        <w:tc>
          <w:tcPr>
            <w:tcW w:w="4758" w:type="dxa"/>
          </w:tcPr>
          <w:p w14:paraId="39EAE9B8" w14:textId="77777777" w:rsidR="00476172" w:rsidRPr="006315F5" w:rsidRDefault="00476172" w:rsidP="00A341A6">
            <w:pPr>
              <w:shd w:val="clear" w:color="auto" w:fill="FFFFFF"/>
              <w:snapToGrid w:val="0"/>
              <w:spacing w:line="280" w:lineRule="atLeast"/>
              <w:rPr>
                <w:rFonts w:ascii="BundesSans Office" w:hAnsi="BundesSans Office" w:cs="Arial"/>
                <w:sz w:val="22"/>
                <w:szCs w:val="22"/>
              </w:rPr>
            </w:pPr>
          </w:p>
        </w:tc>
      </w:tr>
      <w:tr w:rsidR="00476172" w:rsidRPr="006315F5" w14:paraId="39EAE9BB" w14:textId="77777777">
        <w:trPr>
          <w:trHeight w:val="300"/>
        </w:trPr>
        <w:tc>
          <w:tcPr>
            <w:tcW w:w="9511" w:type="dxa"/>
            <w:gridSpan w:val="2"/>
          </w:tcPr>
          <w:p w14:paraId="39EAE9BA" w14:textId="77777777" w:rsidR="00476172" w:rsidRPr="006315F5" w:rsidRDefault="00476172" w:rsidP="00A341A6">
            <w:pPr>
              <w:shd w:val="clear" w:color="auto" w:fill="FFFFFF"/>
              <w:snapToGrid w:val="0"/>
              <w:spacing w:line="280" w:lineRule="atLeast"/>
              <w:rPr>
                <w:rFonts w:ascii="BundesSans Office" w:hAnsi="BundesSans Office" w:cs="Arial"/>
                <w:sz w:val="22"/>
                <w:szCs w:val="22"/>
              </w:rPr>
            </w:pPr>
            <w:r w:rsidRPr="006315F5">
              <w:rPr>
                <w:rFonts w:ascii="BundesSans Office" w:hAnsi="BundesSans Office" w:cs="Arial"/>
                <w:sz w:val="22"/>
                <w:szCs w:val="22"/>
              </w:rPr>
              <w:t>Name der vertre</w:t>
            </w:r>
            <w:r w:rsidR="005D0A7C" w:rsidRPr="006315F5">
              <w:rPr>
                <w:rFonts w:ascii="BundesSans Office" w:hAnsi="BundesSans Office" w:cs="Arial"/>
                <w:sz w:val="22"/>
                <w:szCs w:val="22"/>
              </w:rPr>
              <w:t>tungsberechtigte(n) Person(en</w:t>
            </w:r>
            <w:proofErr w:type="gramStart"/>
            <w:r w:rsidR="005D0A7C" w:rsidRPr="006315F5">
              <w:rPr>
                <w:rFonts w:ascii="BundesSans Office" w:hAnsi="BundesSans Office" w:cs="Arial"/>
                <w:sz w:val="22"/>
                <w:szCs w:val="22"/>
              </w:rPr>
              <w:t xml:space="preserve">) </w:t>
            </w:r>
            <w:r w:rsidRPr="006315F5">
              <w:rPr>
                <w:rFonts w:ascii="BundesSans Office" w:hAnsi="BundesSans Office" w:cs="Arial"/>
                <w:sz w:val="22"/>
                <w:szCs w:val="22"/>
              </w:rPr>
              <w:t>:</w:t>
            </w:r>
            <w:proofErr w:type="gramEnd"/>
            <w:r w:rsidR="005D0A7C" w:rsidRPr="006315F5">
              <w:rPr>
                <w:rFonts w:ascii="BundesSans Office" w:hAnsi="BundesSans Office" w:cs="Arial"/>
                <w:sz w:val="22"/>
                <w:szCs w:val="22"/>
              </w:rPr>
              <w:t xml:space="preserve"> </w:t>
            </w:r>
            <w:r w:rsidR="005D0A7C" w:rsidRPr="006315F5">
              <w:rPr>
                <w:rFonts w:ascii="BundesSans Office" w:hAnsi="BundesSans Office" w:cs="Arial"/>
                <w:sz w:val="22"/>
                <w:szCs w:val="22"/>
              </w:rPr>
              <w:fldChar w:fldCharType="begin">
                <w:ffData>
                  <w:name w:val="Text9"/>
                  <w:enabled/>
                  <w:calcOnExit w:val="0"/>
                  <w:textInput/>
                </w:ffData>
              </w:fldChar>
            </w:r>
            <w:r w:rsidR="005D0A7C" w:rsidRPr="006315F5">
              <w:rPr>
                <w:rFonts w:ascii="BundesSans Office" w:hAnsi="BundesSans Office" w:cs="Arial"/>
                <w:sz w:val="22"/>
                <w:szCs w:val="22"/>
              </w:rPr>
              <w:instrText xml:space="preserve"> FORMTEXT </w:instrText>
            </w:r>
            <w:r w:rsidR="005D0A7C" w:rsidRPr="006315F5">
              <w:rPr>
                <w:rFonts w:ascii="BundesSans Office" w:hAnsi="BundesSans Office" w:cs="Arial"/>
                <w:sz w:val="22"/>
                <w:szCs w:val="22"/>
              </w:rPr>
            </w:r>
            <w:r w:rsidR="005D0A7C"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5D0A7C" w:rsidRPr="006315F5">
              <w:rPr>
                <w:rFonts w:ascii="BundesSans Office" w:hAnsi="BundesSans Office" w:cs="Arial"/>
                <w:sz w:val="22"/>
                <w:szCs w:val="22"/>
              </w:rPr>
              <w:fldChar w:fldCharType="end"/>
            </w:r>
          </w:p>
        </w:tc>
      </w:tr>
      <w:tr w:rsidR="00476172" w:rsidRPr="006315F5" w14:paraId="39EAE9BD" w14:textId="77777777">
        <w:trPr>
          <w:trHeight w:val="300"/>
        </w:trPr>
        <w:tc>
          <w:tcPr>
            <w:tcW w:w="9511" w:type="dxa"/>
            <w:gridSpan w:val="2"/>
          </w:tcPr>
          <w:p w14:paraId="39EAE9BC" w14:textId="77777777" w:rsidR="00476172" w:rsidRPr="006315F5" w:rsidRDefault="00476172" w:rsidP="00A341A6">
            <w:pPr>
              <w:shd w:val="clear" w:color="auto" w:fill="FFFFFF"/>
              <w:snapToGrid w:val="0"/>
              <w:spacing w:line="280" w:lineRule="atLeast"/>
              <w:rPr>
                <w:rFonts w:ascii="BundesSans Office" w:hAnsi="BundesSans Office" w:cs="Arial"/>
                <w:sz w:val="22"/>
                <w:szCs w:val="22"/>
              </w:rPr>
            </w:pPr>
            <w:r w:rsidRPr="006315F5">
              <w:rPr>
                <w:rFonts w:ascii="BundesSans Office" w:hAnsi="BundesSans Office" w:cs="Arial"/>
                <w:sz w:val="22"/>
                <w:szCs w:val="22"/>
              </w:rPr>
              <w:t>Bankverbindung:</w:t>
            </w:r>
            <w:r w:rsidR="005D0A7C" w:rsidRPr="006315F5">
              <w:rPr>
                <w:rFonts w:ascii="BundesSans Office" w:hAnsi="BundesSans Office" w:cs="Arial"/>
                <w:sz w:val="22"/>
                <w:szCs w:val="22"/>
              </w:rPr>
              <w:t xml:space="preserve"> </w:t>
            </w:r>
            <w:r w:rsidR="005D0A7C" w:rsidRPr="006315F5">
              <w:rPr>
                <w:rFonts w:ascii="BundesSans Office" w:hAnsi="BundesSans Office" w:cs="Arial"/>
                <w:sz w:val="22"/>
                <w:szCs w:val="22"/>
              </w:rPr>
              <w:fldChar w:fldCharType="begin">
                <w:ffData>
                  <w:name w:val="Text9"/>
                  <w:enabled/>
                  <w:calcOnExit w:val="0"/>
                  <w:textInput/>
                </w:ffData>
              </w:fldChar>
            </w:r>
            <w:r w:rsidR="005D0A7C" w:rsidRPr="006315F5">
              <w:rPr>
                <w:rFonts w:ascii="BundesSans Office" w:hAnsi="BundesSans Office" w:cs="Arial"/>
                <w:sz w:val="22"/>
                <w:szCs w:val="22"/>
              </w:rPr>
              <w:instrText xml:space="preserve"> FORMTEXT </w:instrText>
            </w:r>
            <w:r w:rsidR="005D0A7C" w:rsidRPr="006315F5">
              <w:rPr>
                <w:rFonts w:ascii="BundesSans Office" w:hAnsi="BundesSans Office" w:cs="Arial"/>
                <w:sz w:val="22"/>
                <w:szCs w:val="22"/>
              </w:rPr>
            </w:r>
            <w:r w:rsidR="005D0A7C"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5D0A7C" w:rsidRPr="006315F5">
              <w:rPr>
                <w:rFonts w:ascii="BundesSans Office" w:hAnsi="BundesSans Office" w:cs="Arial"/>
                <w:sz w:val="22"/>
                <w:szCs w:val="22"/>
              </w:rPr>
              <w:fldChar w:fldCharType="end"/>
            </w:r>
          </w:p>
        </w:tc>
      </w:tr>
    </w:tbl>
    <w:p w14:paraId="39EAE9BE" w14:textId="77777777" w:rsidR="008E6B2D" w:rsidRPr="006315F5" w:rsidRDefault="008E6B2D" w:rsidP="00A341A6">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80" w:lineRule="atLeast"/>
        <w:ind w:left="0"/>
        <w:rPr>
          <w:rFonts w:ascii="BundesSans Office" w:hAnsi="BundesSans Office" w:cs="Arial"/>
          <w:shd w:val="clear" w:color="auto" w:fill="C0C0C0"/>
        </w:rPr>
      </w:pPr>
    </w:p>
    <w:p w14:paraId="39EAE9BF" w14:textId="77777777" w:rsidR="00D5267A" w:rsidRPr="006315F5" w:rsidRDefault="00170F3C" w:rsidP="00A341A6">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80" w:lineRule="atLeast"/>
        <w:ind w:left="0"/>
        <w:rPr>
          <w:rFonts w:ascii="BundesSans Office" w:hAnsi="BundesSans Office" w:cs="Arial"/>
          <w:b/>
          <w:bCs/>
        </w:rPr>
      </w:pPr>
      <w:r w:rsidRPr="006315F5">
        <w:rPr>
          <w:rFonts w:ascii="BundesSans Office" w:hAnsi="BundesSans Office" w:cs="Arial"/>
          <w:b/>
          <w:bCs/>
        </w:rPr>
        <w:t xml:space="preserve">Durchführungsorganisation(en) / </w:t>
      </w:r>
      <w:r w:rsidR="00D5267A" w:rsidRPr="006315F5">
        <w:rPr>
          <w:rFonts w:ascii="BundesSans Office" w:hAnsi="BundesSans Office" w:cs="Arial"/>
          <w:b/>
          <w:bCs/>
        </w:rPr>
        <w:t>Partnerorganisation</w:t>
      </w:r>
      <w:r w:rsidRPr="006315F5">
        <w:rPr>
          <w:rFonts w:ascii="BundesSans Office" w:hAnsi="BundesSans Office" w:cs="Arial"/>
          <w:b/>
          <w:bCs/>
        </w:rPr>
        <w:t xml:space="preserve">(en) </w:t>
      </w:r>
    </w:p>
    <w:tbl>
      <w:tblPr>
        <w:tblW w:w="95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1"/>
      </w:tblGrid>
      <w:tr w:rsidR="00BE31D8" w:rsidRPr="006315F5" w14:paraId="39EAE9C1" w14:textId="77777777">
        <w:trPr>
          <w:trHeight w:val="300"/>
        </w:trPr>
        <w:tc>
          <w:tcPr>
            <w:tcW w:w="9511" w:type="dxa"/>
          </w:tcPr>
          <w:p w14:paraId="39EAE9C0" w14:textId="77777777" w:rsidR="00BE31D8" w:rsidRPr="006315F5" w:rsidRDefault="00BE31D8" w:rsidP="00A341A6">
            <w:pPr>
              <w:shd w:val="clear" w:color="auto" w:fill="FFFFFF"/>
              <w:snapToGrid w:val="0"/>
              <w:spacing w:line="280" w:lineRule="atLeast"/>
              <w:rPr>
                <w:rFonts w:ascii="BundesSans Office" w:hAnsi="BundesSans Office" w:cs="Arial"/>
                <w:sz w:val="22"/>
                <w:szCs w:val="22"/>
              </w:rPr>
            </w:pPr>
            <w:r w:rsidRPr="006315F5">
              <w:rPr>
                <w:rFonts w:ascii="BundesSans Office" w:hAnsi="BundesSans Office" w:cs="Arial"/>
                <w:sz w:val="22"/>
                <w:szCs w:val="22"/>
              </w:rPr>
              <w:t xml:space="preserve">Name: </w:t>
            </w:r>
            <w:r w:rsidRPr="006315F5">
              <w:rPr>
                <w:rFonts w:ascii="BundesSans Office" w:hAnsi="BundesSans Office" w:cs="Arial"/>
                <w:sz w:val="22"/>
                <w:szCs w:val="22"/>
              </w:rPr>
              <w:fldChar w:fldCharType="begin">
                <w:ffData>
                  <w:name w:val="Text9"/>
                  <w:enabled/>
                  <w:calcOnExit w:val="0"/>
                  <w:textInput/>
                </w:ffData>
              </w:fldChar>
            </w:r>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p>
        </w:tc>
      </w:tr>
      <w:tr w:rsidR="00BE31D8" w:rsidRPr="006315F5" w14:paraId="39EAE9C3" w14:textId="77777777">
        <w:trPr>
          <w:trHeight w:val="300"/>
        </w:trPr>
        <w:tc>
          <w:tcPr>
            <w:tcW w:w="9511" w:type="dxa"/>
          </w:tcPr>
          <w:p w14:paraId="39EAE9C2" w14:textId="77777777" w:rsidR="00BE31D8" w:rsidRPr="006315F5" w:rsidRDefault="00BE31D8" w:rsidP="00A341A6">
            <w:pPr>
              <w:shd w:val="clear" w:color="auto" w:fill="FFFFFF"/>
              <w:snapToGrid w:val="0"/>
              <w:spacing w:line="280" w:lineRule="atLeast"/>
              <w:rPr>
                <w:rFonts w:ascii="BundesSans Office" w:hAnsi="BundesSans Office" w:cs="Arial"/>
                <w:sz w:val="22"/>
                <w:szCs w:val="22"/>
              </w:rPr>
            </w:pPr>
            <w:r w:rsidRPr="006315F5">
              <w:rPr>
                <w:rFonts w:ascii="BundesSans Office" w:hAnsi="BundesSans Office" w:cs="Arial"/>
                <w:sz w:val="22"/>
                <w:szCs w:val="22"/>
              </w:rPr>
              <w:t xml:space="preserve">Anschrift: </w:t>
            </w:r>
            <w:r w:rsidRPr="006315F5">
              <w:rPr>
                <w:rFonts w:ascii="BundesSans Office" w:hAnsi="BundesSans Office" w:cs="Arial"/>
                <w:sz w:val="22"/>
                <w:szCs w:val="22"/>
              </w:rPr>
              <w:fldChar w:fldCharType="begin">
                <w:ffData>
                  <w:name w:val="Text28"/>
                  <w:enabled/>
                  <w:calcOnExit w:val="0"/>
                  <w:textInput/>
                </w:ffData>
              </w:fldChar>
            </w:r>
            <w:bookmarkStart w:id="10" w:name="Text28"/>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bookmarkEnd w:id="10"/>
          </w:p>
        </w:tc>
      </w:tr>
      <w:tr w:rsidR="00BE31D8" w:rsidRPr="006315F5" w14:paraId="39EAE9C5" w14:textId="77777777">
        <w:trPr>
          <w:trHeight w:val="300"/>
        </w:trPr>
        <w:tc>
          <w:tcPr>
            <w:tcW w:w="9511" w:type="dxa"/>
          </w:tcPr>
          <w:p w14:paraId="39EAE9C4" w14:textId="77777777" w:rsidR="00BE31D8" w:rsidRPr="006315F5" w:rsidRDefault="00BE31D8" w:rsidP="00A341A6">
            <w:pPr>
              <w:shd w:val="clear" w:color="auto" w:fill="FFFFFF"/>
              <w:snapToGrid w:val="0"/>
              <w:spacing w:line="280" w:lineRule="atLeast"/>
              <w:rPr>
                <w:rFonts w:ascii="BundesSans Office" w:hAnsi="BundesSans Office" w:cs="Arial"/>
                <w:sz w:val="22"/>
                <w:szCs w:val="22"/>
              </w:rPr>
            </w:pPr>
            <w:r w:rsidRPr="006315F5">
              <w:rPr>
                <w:rFonts w:ascii="BundesSans Office" w:hAnsi="BundesSans Office" w:cs="Arial"/>
                <w:sz w:val="22"/>
                <w:szCs w:val="22"/>
              </w:rPr>
              <w:t xml:space="preserve">Homepage: </w:t>
            </w:r>
            <w:r w:rsidRPr="006315F5">
              <w:rPr>
                <w:rFonts w:ascii="BundesSans Office" w:hAnsi="BundesSans Office" w:cs="Arial"/>
                <w:sz w:val="22"/>
                <w:szCs w:val="22"/>
              </w:rPr>
              <w:fldChar w:fldCharType="begin">
                <w:ffData>
                  <w:name w:val="Text29"/>
                  <w:enabled/>
                  <w:calcOnExit w:val="0"/>
                  <w:textInput/>
                </w:ffData>
              </w:fldChar>
            </w:r>
            <w:bookmarkStart w:id="11" w:name="Text29"/>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bookmarkEnd w:id="11"/>
          </w:p>
        </w:tc>
      </w:tr>
      <w:tr w:rsidR="00BE31D8" w:rsidRPr="006315F5" w14:paraId="39EAE9C7" w14:textId="77777777">
        <w:trPr>
          <w:trHeight w:val="300"/>
        </w:trPr>
        <w:tc>
          <w:tcPr>
            <w:tcW w:w="9511" w:type="dxa"/>
          </w:tcPr>
          <w:p w14:paraId="39EAE9C6" w14:textId="77777777" w:rsidR="00BE31D8" w:rsidRPr="006315F5" w:rsidRDefault="00BE31D8" w:rsidP="00A341A6">
            <w:pPr>
              <w:shd w:val="clear" w:color="auto" w:fill="FFFFFF"/>
              <w:snapToGrid w:val="0"/>
              <w:spacing w:line="280" w:lineRule="atLeast"/>
              <w:rPr>
                <w:rFonts w:ascii="BundesSans Office" w:hAnsi="BundesSans Office" w:cs="Arial"/>
                <w:sz w:val="22"/>
                <w:szCs w:val="22"/>
              </w:rPr>
            </w:pPr>
            <w:r w:rsidRPr="006315F5">
              <w:rPr>
                <w:rFonts w:ascii="BundesSans Office" w:hAnsi="BundesSans Office" w:cs="Arial"/>
                <w:sz w:val="22"/>
                <w:szCs w:val="22"/>
              </w:rPr>
              <w:t xml:space="preserve">Rechtsform/amtl. Registrierung: </w:t>
            </w:r>
            <w:r w:rsidRPr="006315F5">
              <w:rPr>
                <w:rFonts w:ascii="BundesSans Office" w:hAnsi="BundesSans Office" w:cs="Arial"/>
                <w:sz w:val="22"/>
                <w:szCs w:val="22"/>
              </w:rPr>
              <w:fldChar w:fldCharType="begin">
                <w:ffData>
                  <w:name w:val="Text30"/>
                  <w:enabled/>
                  <w:calcOnExit w:val="0"/>
                  <w:textInput/>
                </w:ffData>
              </w:fldChar>
            </w:r>
            <w:bookmarkStart w:id="12" w:name="Text30"/>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bookmarkEnd w:id="12"/>
          </w:p>
        </w:tc>
      </w:tr>
    </w:tbl>
    <w:p w14:paraId="39EAE9C8" w14:textId="77777777" w:rsidR="008E6B2D" w:rsidRPr="006315F5" w:rsidRDefault="008E6B2D" w:rsidP="00A341A6">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80" w:lineRule="atLeast"/>
        <w:ind w:left="0"/>
        <w:rPr>
          <w:rFonts w:ascii="BundesSans Office" w:hAnsi="BundesSans Office" w:cs="Arial"/>
          <w:shd w:val="clear" w:color="auto" w:fill="C0C0C0"/>
        </w:rPr>
      </w:pPr>
    </w:p>
    <w:p w14:paraId="39EAE9C9" w14:textId="77777777" w:rsidR="00711363" w:rsidRPr="006315F5" w:rsidRDefault="00711363" w:rsidP="00A341A6">
      <w:pPr>
        <w:pStyle w:val="Textkrper-Zeileneinzug"/>
        <w:pBdr>
          <w:top w:val="none" w:sz="0" w:space="0" w:color="auto"/>
          <w:left w:val="none" w:sz="0" w:space="0" w:color="auto"/>
          <w:bottom w:val="none" w:sz="0" w:space="0" w:color="auto"/>
          <w:right w:val="none" w:sz="0" w:space="0" w:color="auto"/>
        </w:pBdr>
        <w:shd w:val="clear" w:color="auto" w:fill="FFFFFF"/>
        <w:tabs>
          <w:tab w:val="left" w:pos="284"/>
        </w:tabs>
        <w:spacing w:line="280" w:lineRule="atLeast"/>
        <w:ind w:left="0"/>
        <w:rPr>
          <w:rFonts w:ascii="BundesSans Office" w:hAnsi="BundesSans Office" w:cs="Arial"/>
          <w:shd w:val="clear" w:color="auto" w:fill="C0C0C0"/>
        </w:rPr>
      </w:pPr>
    </w:p>
    <w:p w14:paraId="39EAE9CA" w14:textId="77777777" w:rsidR="00D5267A" w:rsidRPr="006315F5" w:rsidRDefault="00D5267A" w:rsidP="004A6DCF">
      <w:pPr>
        <w:pStyle w:val="Textkrper-Zeileneinzug"/>
        <w:shd w:val="clear" w:color="auto" w:fill="FFFFFF"/>
        <w:tabs>
          <w:tab w:val="left" w:pos="284"/>
        </w:tabs>
        <w:ind w:left="0"/>
        <w:rPr>
          <w:rFonts w:ascii="BundesSans Office" w:hAnsi="BundesSans Office" w:cs="Arial"/>
          <w:b/>
          <w:bCs/>
        </w:rPr>
      </w:pPr>
      <w:r w:rsidRPr="006315F5">
        <w:rPr>
          <w:rFonts w:ascii="BundesSans Office" w:hAnsi="BundesSans Office" w:cs="Arial"/>
          <w:b/>
          <w:bCs/>
        </w:rPr>
        <w:t xml:space="preserve">1. Kurzbeschreibung des Antragstellers und ggf. des Projektpartners </w:t>
      </w:r>
    </w:p>
    <w:p w14:paraId="39EAE9CB" w14:textId="77777777" w:rsidR="00D5267A" w:rsidRPr="006315F5" w:rsidRDefault="00D5267A" w:rsidP="004A6DCF">
      <w:pPr>
        <w:shd w:val="clear" w:color="auto" w:fill="FFFFFF"/>
        <w:ind w:left="360" w:hanging="76"/>
        <w:rPr>
          <w:rFonts w:ascii="BundesSans Office" w:hAnsi="BundesSans Office" w:cs="Arial"/>
          <w:i/>
          <w:iCs/>
          <w:sz w:val="22"/>
          <w:szCs w:val="22"/>
        </w:rPr>
      </w:pPr>
    </w:p>
    <w:p w14:paraId="39EAE9CC" w14:textId="77777777" w:rsidR="0018024B" w:rsidRPr="006315F5" w:rsidRDefault="00D5267A" w:rsidP="004A6DCF">
      <w:pPr>
        <w:numPr>
          <w:ilvl w:val="0"/>
          <w:numId w:val="6"/>
        </w:numPr>
        <w:shd w:val="clear" w:color="auto" w:fill="FFFFFF"/>
        <w:ind w:left="426" w:hanging="426"/>
        <w:rPr>
          <w:rFonts w:ascii="BundesSans Office" w:hAnsi="BundesSans Office" w:cs="Arial"/>
          <w:sz w:val="22"/>
          <w:szCs w:val="22"/>
        </w:rPr>
      </w:pPr>
      <w:r w:rsidRPr="006315F5">
        <w:rPr>
          <w:rFonts w:ascii="BundesSans Office" w:hAnsi="BundesSans Office" w:cs="Arial"/>
          <w:sz w:val="22"/>
          <w:szCs w:val="22"/>
        </w:rPr>
        <w:t xml:space="preserve">Bitte </w:t>
      </w:r>
      <w:r w:rsidR="00476172" w:rsidRPr="006315F5">
        <w:rPr>
          <w:rFonts w:ascii="BundesSans Office" w:hAnsi="BundesSans Office" w:cs="Arial"/>
          <w:sz w:val="22"/>
          <w:szCs w:val="22"/>
        </w:rPr>
        <w:t>stellen Sie Ihre Organisation und ggf. Ihre Partnerorganisation dar (</w:t>
      </w:r>
      <w:r w:rsidR="00193C4D" w:rsidRPr="006315F5">
        <w:rPr>
          <w:rFonts w:ascii="BundesSans Office" w:hAnsi="BundesSans Office" w:cs="Arial"/>
          <w:sz w:val="22"/>
          <w:szCs w:val="22"/>
        </w:rPr>
        <w:t xml:space="preserve">1. </w:t>
      </w:r>
      <w:r w:rsidR="00476172" w:rsidRPr="006315F5">
        <w:rPr>
          <w:rFonts w:ascii="BundesSans Office" w:hAnsi="BundesSans Office" w:cs="Arial"/>
          <w:sz w:val="22"/>
          <w:szCs w:val="22"/>
        </w:rPr>
        <w:t xml:space="preserve">Struktur, </w:t>
      </w:r>
      <w:r w:rsidR="00193C4D" w:rsidRPr="006315F5">
        <w:rPr>
          <w:rFonts w:ascii="BundesSans Office" w:hAnsi="BundesSans Office" w:cs="Arial"/>
          <w:sz w:val="22"/>
          <w:szCs w:val="22"/>
        </w:rPr>
        <w:t xml:space="preserve">2. </w:t>
      </w:r>
      <w:r w:rsidR="00476172" w:rsidRPr="006315F5">
        <w:rPr>
          <w:rFonts w:ascii="BundesSans Office" w:hAnsi="BundesSans Office" w:cs="Arial"/>
          <w:sz w:val="22"/>
          <w:szCs w:val="22"/>
        </w:rPr>
        <w:t xml:space="preserve">Tätigkeitsfelder, </w:t>
      </w:r>
      <w:r w:rsidR="00193C4D" w:rsidRPr="006315F5">
        <w:rPr>
          <w:rFonts w:ascii="BundesSans Office" w:hAnsi="BundesSans Office" w:cs="Arial"/>
          <w:sz w:val="22"/>
          <w:szCs w:val="22"/>
        </w:rPr>
        <w:t xml:space="preserve">3. </w:t>
      </w:r>
      <w:r w:rsidR="00476172" w:rsidRPr="006315F5">
        <w:rPr>
          <w:rFonts w:ascii="BundesSans Office" w:hAnsi="BundesSans Office" w:cs="Arial"/>
          <w:sz w:val="22"/>
          <w:szCs w:val="22"/>
        </w:rPr>
        <w:t xml:space="preserve">bisherige Aktivitäten und </w:t>
      </w:r>
      <w:r w:rsidR="00193C4D" w:rsidRPr="006315F5">
        <w:rPr>
          <w:rFonts w:ascii="BundesSans Office" w:hAnsi="BundesSans Office" w:cs="Arial"/>
          <w:sz w:val="22"/>
          <w:szCs w:val="22"/>
        </w:rPr>
        <w:t xml:space="preserve">4. </w:t>
      </w:r>
      <w:r w:rsidR="00476172" w:rsidRPr="006315F5">
        <w:rPr>
          <w:rFonts w:ascii="BundesSans Office" w:hAnsi="BundesSans Office" w:cs="Arial"/>
          <w:sz w:val="22"/>
          <w:szCs w:val="22"/>
        </w:rPr>
        <w:t>Finanzierung</w:t>
      </w:r>
      <w:r w:rsidR="00193C4D" w:rsidRPr="006315F5">
        <w:rPr>
          <w:rFonts w:ascii="BundesSans Office" w:hAnsi="BundesSans Office" w:cs="Arial"/>
          <w:sz w:val="22"/>
          <w:szCs w:val="22"/>
        </w:rPr>
        <w:t xml:space="preserve"> Ihrer Organisation und bisheriger Projektaktivitäten</w:t>
      </w:r>
      <w:r w:rsidR="00476172" w:rsidRPr="006315F5">
        <w:rPr>
          <w:rFonts w:ascii="BundesSans Office" w:hAnsi="BundesSans Office" w:cs="Arial"/>
          <w:sz w:val="22"/>
          <w:szCs w:val="22"/>
        </w:rPr>
        <w:t>).</w:t>
      </w:r>
      <w:r w:rsidR="008013A8" w:rsidRPr="006315F5">
        <w:rPr>
          <w:rFonts w:ascii="BundesSans Office" w:hAnsi="BundesSans Office" w:cs="Arial"/>
          <w:sz w:val="22"/>
          <w:szCs w:val="22"/>
        </w:rPr>
        <w:t xml:space="preserve"> </w:t>
      </w:r>
    </w:p>
    <w:p w14:paraId="39EAE9CD" w14:textId="77777777" w:rsidR="00A42122" w:rsidRPr="006315F5" w:rsidRDefault="00ED030D" w:rsidP="00622A93">
      <w:pPr>
        <w:numPr>
          <w:ilvl w:val="0"/>
          <w:numId w:val="19"/>
        </w:numPr>
        <w:shd w:val="clear" w:color="auto" w:fill="FFFFFF"/>
        <w:rPr>
          <w:rFonts w:ascii="BundesSans Office" w:hAnsi="BundesSans Office" w:cs="Arial"/>
          <w:sz w:val="22"/>
          <w:szCs w:val="22"/>
        </w:rPr>
      </w:pPr>
      <w:r w:rsidRPr="006315F5">
        <w:rPr>
          <w:rFonts w:ascii="BundesSans Office" w:hAnsi="BundesSans Office" w:cs="Arial"/>
          <w:sz w:val="22"/>
          <w:szCs w:val="22"/>
        </w:rPr>
        <w:fldChar w:fldCharType="begin">
          <w:ffData>
            <w:name w:val=""/>
            <w:enabled/>
            <w:calcOnExit w:val="0"/>
            <w:textInput>
              <w:maxLength w:val="1500"/>
            </w:textInput>
          </w:ffData>
        </w:fldChar>
      </w:r>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p>
    <w:p w14:paraId="39EAE9CE" w14:textId="77777777" w:rsidR="00622A93" w:rsidRPr="006315F5" w:rsidRDefault="00ED030D" w:rsidP="00622A93">
      <w:pPr>
        <w:numPr>
          <w:ilvl w:val="0"/>
          <w:numId w:val="19"/>
        </w:numPr>
        <w:shd w:val="clear" w:color="auto" w:fill="FFFFFF"/>
        <w:rPr>
          <w:rFonts w:ascii="BundesSans Office" w:hAnsi="BundesSans Office" w:cs="Arial"/>
          <w:sz w:val="22"/>
          <w:szCs w:val="22"/>
        </w:rPr>
      </w:pPr>
      <w:r w:rsidRPr="006315F5">
        <w:rPr>
          <w:rFonts w:ascii="BundesSans Office" w:hAnsi="BundesSans Office" w:cs="Arial"/>
          <w:sz w:val="22"/>
          <w:szCs w:val="22"/>
        </w:rPr>
        <w:fldChar w:fldCharType="begin">
          <w:ffData>
            <w:name w:val=""/>
            <w:enabled/>
            <w:calcOnExit w:val="0"/>
            <w:textInput>
              <w:maxLength w:val="1500"/>
            </w:textInput>
          </w:ffData>
        </w:fldChar>
      </w:r>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p>
    <w:p w14:paraId="39EAE9CF" w14:textId="77777777" w:rsidR="00622A93" w:rsidRPr="006315F5" w:rsidRDefault="00ED030D" w:rsidP="00622A93">
      <w:pPr>
        <w:numPr>
          <w:ilvl w:val="0"/>
          <w:numId w:val="19"/>
        </w:numPr>
        <w:shd w:val="clear" w:color="auto" w:fill="FFFFFF"/>
        <w:rPr>
          <w:rFonts w:ascii="BundesSans Office" w:hAnsi="BundesSans Office" w:cs="Arial"/>
          <w:sz w:val="22"/>
          <w:szCs w:val="22"/>
        </w:rPr>
      </w:pPr>
      <w:r w:rsidRPr="006315F5">
        <w:rPr>
          <w:rFonts w:ascii="BundesSans Office" w:hAnsi="BundesSans Office" w:cs="Arial"/>
          <w:sz w:val="22"/>
          <w:szCs w:val="22"/>
        </w:rPr>
        <w:fldChar w:fldCharType="begin">
          <w:ffData>
            <w:name w:val=""/>
            <w:enabled/>
            <w:calcOnExit w:val="0"/>
            <w:textInput>
              <w:maxLength w:val="1500"/>
            </w:textInput>
          </w:ffData>
        </w:fldChar>
      </w:r>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p>
    <w:p w14:paraId="39EAE9D0" w14:textId="77777777" w:rsidR="00622A93" w:rsidRPr="006315F5" w:rsidRDefault="00ED030D" w:rsidP="00622A93">
      <w:pPr>
        <w:numPr>
          <w:ilvl w:val="0"/>
          <w:numId w:val="19"/>
        </w:numPr>
        <w:shd w:val="clear" w:color="auto" w:fill="FFFFFF"/>
        <w:rPr>
          <w:rFonts w:ascii="BundesSans Office" w:hAnsi="BundesSans Office" w:cs="Arial"/>
          <w:sz w:val="22"/>
          <w:szCs w:val="22"/>
        </w:rPr>
      </w:pPr>
      <w:r w:rsidRPr="006315F5">
        <w:rPr>
          <w:rFonts w:ascii="BundesSans Office" w:hAnsi="BundesSans Office" w:cs="Arial"/>
          <w:sz w:val="22"/>
          <w:szCs w:val="22"/>
        </w:rPr>
        <w:fldChar w:fldCharType="begin">
          <w:ffData>
            <w:name w:val=""/>
            <w:enabled/>
            <w:calcOnExit w:val="0"/>
            <w:textInput>
              <w:maxLength w:val="1500"/>
            </w:textInput>
          </w:ffData>
        </w:fldChar>
      </w:r>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p>
    <w:p w14:paraId="39EAE9D1" w14:textId="77777777" w:rsidR="0018024B" w:rsidRPr="006315F5" w:rsidRDefault="0018024B" w:rsidP="004A6DCF">
      <w:pPr>
        <w:shd w:val="clear" w:color="auto" w:fill="FFFFFF"/>
        <w:ind w:left="360"/>
        <w:rPr>
          <w:rFonts w:ascii="BundesSans Office" w:hAnsi="BundesSans Office" w:cs="Arial"/>
          <w:sz w:val="22"/>
          <w:szCs w:val="22"/>
        </w:rPr>
      </w:pPr>
    </w:p>
    <w:p w14:paraId="39EAE9D2" w14:textId="77777777" w:rsidR="0018024B" w:rsidRPr="006315F5" w:rsidRDefault="00A42122" w:rsidP="004A6DCF">
      <w:pPr>
        <w:shd w:val="clear" w:color="auto" w:fill="FFFFFF"/>
        <w:ind w:left="426" w:hanging="426"/>
        <w:rPr>
          <w:rFonts w:ascii="BundesSans Office" w:hAnsi="BundesSans Office" w:cs="Arial"/>
          <w:sz w:val="22"/>
          <w:szCs w:val="22"/>
        </w:rPr>
      </w:pPr>
      <w:r w:rsidRPr="006315F5">
        <w:rPr>
          <w:rFonts w:ascii="BundesSans Office" w:hAnsi="BundesSans Office" w:cs="Arial"/>
          <w:sz w:val="22"/>
          <w:szCs w:val="22"/>
        </w:rPr>
        <w:t>b)</w:t>
      </w:r>
      <w:r w:rsidR="00BE31D8" w:rsidRPr="006315F5">
        <w:rPr>
          <w:rFonts w:ascii="BundesSans Office" w:hAnsi="BundesSans Office" w:cs="Arial"/>
          <w:sz w:val="22"/>
          <w:szCs w:val="22"/>
        </w:rPr>
        <w:tab/>
      </w:r>
      <w:r w:rsidR="00476172" w:rsidRPr="006315F5">
        <w:rPr>
          <w:rFonts w:ascii="BundesSans Office" w:hAnsi="BundesSans Office" w:cs="Arial"/>
          <w:sz w:val="22"/>
          <w:szCs w:val="22"/>
        </w:rPr>
        <w:t xml:space="preserve">Seit wann ist Ihre Organisation im Partnerland engagiert? </w:t>
      </w:r>
    </w:p>
    <w:p w14:paraId="39EAE9D3" w14:textId="77777777" w:rsidR="00A42122" w:rsidRPr="006315F5" w:rsidRDefault="00ED030D" w:rsidP="004A6DCF">
      <w:pPr>
        <w:shd w:val="clear" w:color="auto" w:fill="FFFFFF"/>
        <w:ind w:left="426"/>
        <w:rPr>
          <w:rFonts w:ascii="BundesSans Office" w:hAnsi="BundesSans Office" w:cs="Arial"/>
          <w:sz w:val="22"/>
          <w:szCs w:val="22"/>
        </w:rPr>
      </w:pPr>
      <w:r w:rsidRPr="006315F5">
        <w:rPr>
          <w:rFonts w:ascii="BundesSans Office" w:hAnsi="BundesSans Office" w:cs="Arial"/>
          <w:sz w:val="22"/>
          <w:szCs w:val="22"/>
        </w:rPr>
        <w:fldChar w:fldCharType="begin">
          <w:ffData>
            <w:name w:val=""/>
            <w:enabled/>
            <w:calcOnExit w:val="0"/>
            <w:textInput>
              <w:maxLength w:val="500"/>
            </w:textInput>
          </w:ffData>
        </w:fldChar>
      </w:r>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p>
    <w:p w14:paraId="39EAE9D4" w14:textId="77777777" w:rsidR="0018024B" w:rsidRPr="006315F5" w:rsidRDefault="0018024B" w:rsidP="004A6DCF">
      <w:pPr>
        <w:shd w:val="clear" w:color="auto" w:fill="FFFFFF"/>
        <w:ind w:left="426" w:hanging="426"/>
        <w:rPr>
          <w:rFonts w:ascii="BundesSans Office" w:hAnsi="BundesSans Office" w:cs="Arial"/>
          <w:sz w:val="22"/>
          <w:szCs w:val="22"/>
        </w:rPr>
      </w:pPr>
    </w:p>
    <w:p w14:paraId="39EAE9D5" w14:textId="77777777" w:rsidR="0018024B" w:rsidRPr="006315F5" w:rsidRDefault="00A42122" w:rsidP="004A6DCF">
      <w:pPr>
        <w:shd w:val="clear" w:color="auto" w:fill="FFFFFF"/>
        <w:ind w:left="426" w:hanging="426"/>
        <w:rPr>
          <w:rFonts w:ascii="BundesSans Office" w:hAnsi="BundesSans Office" w:cs="Arial"/>
          <w:sz w:val="22"/>
          <w:szCs w:val="22"/>
        </w:rPr>
      </w:pPr>
      <w:r w:rsidRPr="006315F5">
        <w:rPr>
          <w:rFonts w:ascii="BundesSans Office" w:hAnsi="BundesSans Office" w:cs="Arial"/>
          <w:sz w:val="22"/>
          <w:szCs w:val="22"/>
        </w:rPr>
        <w:t>c)</w:t>
      </w:r>
      <w:r w:rsidR="00BE31D8" w:rsidRPr="006315F5">
        <w:rPr>
          <w:rFonts w:ascii="BundesSans Office" w:hAnsi="BundesSans Office" w:cs="Arial"/>
          <w:sz w:val="22"/>
          <w:szCs w:val="22"/>
        </w:rPr>
        <w:tab/>
      </w:r>
      <w:r w:rsidR="00476172" w:rsidRPr="006315F5">
        <w:rPr>
          <w:rFonts w:ascii="BundesSans Office" w:hAnsi="BundesSans Office" w:cs="Arial"/>
          <w:sz w:val="22"/>
          <w:szCs w:val="22"/>
        </w:rPr>
        <w:t xml:space="preserve">Haben Sie dort bereits vergleichbare Projekte durchgeführt? </w:t>
      </w:r>
    </w:p>
    <w:p w14:paraId="39EAE9D6" w14:textId="77777777" w:rsidR="00A42122" w:rsidRPr="006315F5" w:rsidRDefault="00ED030D" w:rsidP="004A6DCF">
      <w:pPr>
        <w:shd w:val="clear" w:color="auto" w:fill="FFFFFF"/>
        <w:ind w:left="426"/>
        <w:rPr>
          <w:rFonts w:ascii="BundesSans Office" w:hAnsi="BundesSans Office" w:cs="Arial"/>
          <w:sz w:val="22"/>
          <w:szCs w:val="22"/>
        </w:rPr>
      </w:pPr>
      <w:r w:rsidRPr="006315F5">
        <w:rPr>
          <w:rFonts w:ascii="BundesSans Office" w:hAnsi="BundesSans Office" w:cs="Arial"/>
          <w:sz w:val="22"/>
          <w:szCs w:val="22"/>
        </w:rPr>
        <w:fldChar w:fldCharType="begin">
          <w:ffData>
            <w:name w:val=""/>
            <w:enabled/>
            <w:calcOnExit w:val="0"/>
            <w:textInput>
              <w:maxLength w:val="1500"/>
            </w:textInput>
          </w:ffData>
        </w:fldChar>
      </w:r>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p>
    <w:p w14:paraId="39EAE9D7" w14:textId="77777777" w:rsidR="0018024B" w:rsidRPr="006315F5" w:rsidRDefault="0018024B" w:rsidP="004A6DCF">
      <w:pPr>
        <w:shd w:val="clear" w:color="auto" w:fill="FFFFFF"/>
        <w:ind w:left="426" w:hanging="426"/>
        <w:rPr>
          <w:rFonts w:ascii="BundesSans Office" w:hAnsi="BundesSans Office" w:cs="Arial"/>
          <w:sz w:val="22"/>
          <w:szCs w:val="22"/>
        </w:rPr>
      </w:pPr>
    </w:p>
    <w:p w14:paraId="39EAE9D8" w14:textId="77777777" w:rsidR="0018024B" w:rsidRPr="006315F5" w:rsidRDefault="00A42122" w:rsidP="004A6DCF">
      <w:pPr>
        <w:shd w:val="clear" w:color="auto" w:fill="FFFFFF"/>
        <w:ind w:left="426" w:hanging="426"/>
        <w:rPr>
          <w:rFonts w:ascii="BundesSans Office" w:hAnsi="BundesSans Office" w:cs="Arial"/>
          <w:sz w:val="22"/>
          <w:szCs w:val="22"/>
        </w:rPr>
      </w:pPr>
      <w:r w:rsidRPr="006315F5">
        <w:rPr>
          <w:rFonts w:ascii="BundesSans Office" w:hAnsi="BundesSans Office" w:cs="Arial"/>
          <w:sz w:val="22"/>
          <w:szCs w:val="22"/>
        </w:rPr>
        <w:t>d</w:t>
      </w:r>
      <w:r w:rsidR="00BE31D8" w:rsidRPr="006315F5">
        <w:rPr>
          <w:rFonts w:ascii="BundesSans Office" w:hAnsi="BundesSans Office" w:cs="Arial"/>
          <w:sz w:val="22"/>
          <w:szCs w:val="22"/>
        </w:rPr>
        <w:t>)</w:t>
      </w:r>
      <w:r w:rsidR="00BE31D8" w:rsidRPr="006315F5">
        <w:rPr>
          <w:rFonts w:ascii="BundesSans Office" w:hAnsi="BundesSans Office" w:cs="Arial"/>
          <w:sz w:val="22"/>
          <w:szCs w:val="22"/>
        </w:rPr>
        <w:tab/>
      </w:r>
      <w:r w:rsidR="00476172" w:rsidRPr="006315F5">
        <w:rPr>
          <w:rFonts w:ascii="BundesSans Office" w:hAnsi="BundesSans Office" w:cs="Arial"/>
          <w:sz w:val="22"/>
          <w:szCs w:val="22"/>
        </w:rPr>
        <w:t>Welche Qualifikation hat Ihr Projektpersonal</w:t>
      </w:r>
      <w:r w:rsidRPr="006315F5">
        <w:rPr>
          <w:rFonts w:ascii="BundesSans Office" w:hAnsi="BundesSans Office" w:cs="Arial"/>
          <w:sz w:val="22"/>
          <w:szCs w:val="22"/>
        </w:rPr>
        <w:t>?</w:t>
      </w:r>
      <w:r w:rsidR="008013A8" w:rsidRPr="006315F5">
        <w:rPr>
          <w:rFonts w:ascii="BundesSans Office" w:hAnsi="BundesSans Office" w:cs="Arial"/>
          <w:sz w:val="22"/>
          <w:szCs w:val="22"/>
        </w:rPr>
        <w:t xml:space="preserve"> </w:t>
      </w:r>
    </w:p>
    <w:p w14:paraId="39EAE9D9" w14:textId="77777777" w:rsidR="00D5267A" w:rsidRPr="006315F5" w:rsidRDefault="00ED030D" w:rsidP="004A6DCF">
      <w:pPr>
        <w:shd w:val="clear" w:color="auto" w:fill="FFFFFF"/>
        <w:ind w:left="426"/>
        <w:rPr>
          <w:rFonts w:ascii="BundesSans Office" w:hAnsi="BundesSans Office" w:cs="Arial"/>
          <w:sz w:val="22"/>
          <w:szCs w:val="22"/>
        </w:rPr>
      </w:pPr>
      <w:r w:rsidRPr="006315F5">
        <w:rPr>
          <w:rFonts w:ascii="BundesSans Office" w:hAnsi="BundesSans Office" w:cs="Arial"/>
          <w:sz w:val="22"/>
          <w:szCs w:val="22"/>
        </w:rPr>
        <w:fldChar w:fldCharType="begin">
          <w:ffData>
            <w:name w:val=""/>
            <w:enabled/>
            <w:calcOnExit w:val="0"/>
            <w:textInput>
              <w:maxLength w:val="1500"/>
            </w:textInput>
          </w:ffData>
        </w:fldChar>
      </w:r>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p>
    <w:p w14:paraId="39EAE9DA" w14:textId="77777777" w:rsidR="0018024B" w:rsidRPr="006315F5" w:rsidRDefault="0018024B" w:rsidP="004A6DCF">
      <w:pPr>
        <w:shd w:val="clear" w:color="auto" w:fill="FFFFFF"/>
        <w:ind w:left="426" w:hanging="426"/>
        <w:rPr>
          <w:rFonts w:ascii="BundesSans Office" w:hAnsi="BundesSans Office" w:cs="Arial"/>
          <w:sz w:val="22"/>
          <w:szCs w:val="22"/>
        </w:rPr>
      </w:pPr>
    </w:p>
    <w:p w14:paraId="39EAE9DB" w14:textId="77777777" w:rsidR="00440BCF" w:rsidRPr="006315F5" w:rsidRDefault="00581210" w:rsidP="004A6DCF">
      <w:pPr>
        <w:tabs>
          <w:tab w:val="left" w:pos="426"/>
          <w:tab w:val="left" w:pos="7513"/>
          <w:tab w:val="left" w:pos="8222"/>
        </w:tabs>
        <w:rPr>
          <w:rFonts w:ascii="BundesSans Office" w:hAnsi="BundesSans Office" w:cs="Arial"/>
          <w:sz w:val="22"/>
          <w:szCs w:val="22"/>
        </w:rPr>
      </w:pPr>
      <w:r w:rsidRPr="006315F5">
        <w:rPr>
          <w:rFonts w:ascii="BundesSans Office" w:hAnsi="BundesSans Office" w:cs="Arial"/>
          <w:sz w:val="22"/>
          <w:szCs w:val="22"/>
        </w:rPr>
        <w:t xml:space="preserve">e) </w:t>
      </w:r>
      <w:r w:rsidRPr="006315F5">
        <w:rPr>
          <w:rFonts w:ascii="BundesSans Office" w:hAnsi="BundesSans Office" w:cs="Arial"/>
          <w:sz w:val="22"/>
          <w:szCs w:val="22"/>
        </w:rPr>
        <w:tab/>
        <w:t xml:space="preserve">Haben Sie mit der Partnerorganisation schon zusammengearbeitet? </w:t>
      </w:r>
      <w:r w:rsidR="00440BCF" w:rsidRPr="006315F5">
        <w:rPr>
          <w:rFonts w:ascii="BundesSans Office" w:hAnsi="BundesSans Office" w:cs="Arial"/>
          <w:sz w:val="22"/>
          <w:szCs w:val="22"/>
        </w:rPr>
        <w:tab/>
        <w:t xml:space="preserve">ja </w:t>
      </w:r>
      <w:r w:rsidR="00440BCF"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00440BCF"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00440BCF" w:rsidRPr="006315F5">
        <w:rPr>
          <w:rFonts w:ascii="BundesSans Office" w:hAnsi="BundesSans Office" w:cs="Arial"/>
          <w:sz w:val="22"/>
          <w:szCs w:val="22"/>
        </w:rPr>
        <w:fldChar w:fldCharType="end"/>
      </w:r>
      <w:r w:rsidR="00440BCF" w:rsidRPr="006315F5">
        <w:rPr>
          <w:rFonts w:ascii="BundesSans Office" w:hAnsi="BundesSans Office" w:cs="Arial"/>
          <w:sz w:val="22"/>
          <w:szCs w:val="22"/>
        </w:rPr>
        <w:tab/>
        <w:t xml:space="preserve">nein </w:t>
      </w:r>
      <w:r w:rsidR="00440BCF"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00440BCF"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00440BCF" w:rsidRPr="006315F5">
        <w:rPr>
          <w:rFonts w:ascii="BundesSans Office" w:hAnsi="BundesSans Office" w:cs="Arial"/>
          <w:sz w:val="22"/>
          <w:szCs w:val="22"/>
        </w:rPr>
        <w:fldChar w:fldCharType="end"/>
      </w:r>
    </w:p>
    <w:p w14:paraId="39EAE9DC" w14:textId="77777777" w:rsidR="0018024B" w:rsidRPr="006315F5" w:rsidRDefault="0018024B" w:rsidP="004A6DCF">
      <w:pPr>
        <w:tabs>
          <w:tab w:val="left" w:pos="426"/>
          <w:tab w:val="left" w:pos="7371"/>
          <w:tab w:val="left" w:pos="8080"/>
        </w:tabs>
        <w:rPr>
          <w:rFonts w:ascii="BundesSans Office" w:hAnsi="BundesSans Office" w:cs="Arial"/>
          <w:sz w:val="22"/>
          <w:szCs w:val="22"/>
        </w:rPr>
      </w:pPr>
    </w:p>
    <w:p w14:paraId="39EAE9DD" w14:textId="77777777" w:rsidR="0018024B" w:rsidRPr="006315F5" w:rsidRDefault="00581210" w:rsidP="004A6DCF">
      <w:pPr>
        <w:shd w:val="clear" w:color="auto" w:fill="FFFFFF"/>
        <w:ind w:left="426" w:hanging="426"/>
        <w:rPr>
          <w:rFonts w:ascii="BundesSans Office" w:hAnsi="BundesSans Office" w:cs="Arial"/>
          <w:sz w:val="22"/>
          <w:szCs w:val="22"/>
        </w:rPr>
      </w:pPr>
      <w:r w:rsidRPr="006315F5">
        <w:rPr>
          <w:rFonts w:ascii="BundesSans Office" w:hAnsi="BundesSans Office" w:cs="Arial"/>
          <w:sz w:val="22"/>
          <w:szCs w:val="22"/>
        </w:rPr>
        <w:t>f</w:t>
      </w:r>
      <w:r w:rsidR="00A42122" w:rsidRPr="006315F5">
        <w:rPr>
          <w:rFonts w:ascii="BundesSans Office" w:hAnsi="BundesSans Office" w:cs="Arial"/>
          <w:sz w:val="22"/>
          <w:szCs w:val="22"/>
        </w:rPr>
        <w:t>)</w:t>
      </w:r>
      <w:r w:rsidR="00BE31D8" w:rsidRPr="006315F5">
        <w:rPr>
          <w:rFonts w:ascii="BundesSans Office" w:hAnsi="BundesSans Office" w:cs="Arial"/>
          <w:sz w:val="22"/>
          <w:szCs w:val="22"/>
        </w:rPr>
        <w:tab/>
      </w:r>
      <w:r w:rsidR="00A42122" w:rsidRPr="006315F5">
        <w:rPr>
          <w:rFonts w:ascii="BundesSans Office" w:hAnsi="BundesSans Office" w:cs="Arial"/>
          <w:sz w:val="22"/>
          <w:szCs w:val="22"/>
        </w:rPr>
        <w:t>Wie gewährleisten Sie die ordnungsgemäße Verwendung und Abrec</w:t>
      </w:r>
      <w:r w:rsidR="006F307C" w:rsidRPr="006315F5">
        <w:rPr>
          <w:rFonts w:ascii="BundesSans Office" w:hAnsi="BundesSans Office" w:cs="Arial"/>
          <w:sz w:val="22"/>
          <w:szCs w:val="22"/>
        </w:rPr>
        <w:t xml:space="preserve">hnung der beantragten Förderung </w:t>
      </w:r>
      <w:r w:rsidR="00385810" w:rsidRPr="006315F5">
        <w:rPr>
          <w:rFonts w:ascii="BundesSans Office" w:hAnsi="BundesSans Office" w:cs="Arial"/>
          <w:sz w:val="22"/>
          <w:szCs w:val="22"/>
        </w:rPr>
        <w:t>(</w:t>
      </w:r>
      <w:r w:rsidR="00A42122" w:rsidRPr="006315F5">
        <w:rPr>
          <w:rFonts w:ascii="BundesSans Office" w:hAnsi="BundesSans Office" w:cs="Arial"/>
          <w:sz w:val="22"/>
          <w:szCs w:val="22"/>
        </w:rPr>
        <w:t>Buchhaltung</w:t>
      </w:r>
      <w:r w:rsidR="00385810" w:rsidRPr="006315F5">
        <w:rPr>
          <w:rFonts w:ascii="BundesSans Office" w:hAnsi="BundesSans Office" w:cs="Arial"/>
          <w:sz w:val="22"/>
          <w:szCs w:val="22"/>
        </w:rPr>
        <w:t>)</w:t>
      </w:r>
      <w:r w:rsidR="00A42122" w:rsidRPr="006315F5">
        <w:rPr>
          <w:rFonts w:ascii="BundesSans Office" w:hAnsi="BundesSans Office" w:cs="Arial"/>
          <w:sz w:val="22"/>
          <w:szCs w:val="22"/>
        </w:rPr>
        <w:t>?</w:t>
      </w:r>
      <w:r w:rsidR="008013A8" w:rsidRPr="006315F5">
        <w:rPr>
          <w:rFonts w:ascii="BundesSans Office" w:hAnsi="BundesSans Office" w:cs="Arial"/>
          <w:sz w:val="22"/>
          <w:szCs w:val="22"/>
        </w:rPr>
        <w:t xml:space="preserve"> </w:t>
      </w:r>
    </w:p>
    <w:p w14:paraId="39EAE9DE" w14:textId="77777777" w:rsidR="00D5267A" w:rsidRPr="006315F5" w:rsidRDefault="00ED030D" w:rsidP="004A6DCF">
      <w:pPr>
        <w:shd w:val="clear" w:color="auto" w:fill="FFFFFF"/>
        <w:ind w:left="426"/>
        <w:rPr>
          <w:rFonts w:ascii="BundesSans Office" w:hAnsi="BundesSans Office" w:cs="Arial"/>
          <w:sz w:val="22"/>
          <w:szCs w:val="22"/>
        </w:rPr>
      </w:pPr>
      <w:r w:rsidRPr="006315F5">
        <w:rPr>
          <w:rFonts w:ascii="BundesSans Office" w:hAnsi="BundesSans Office" w:cs="Arial"/>
          <w:sz w:val="22"/>
          <w:szCs w:val="22"/>
        </w:rPr>
        <w:fldChar w:fldCharType="begin">
          <w:ffData>
            <w:name w:val=""/>
            <w:enabled/>
            <w:calcOnExit w:val="0"/>
            <w:textInput>
              <w:maxLength w:val="3000"/>
            </w:textInput>
          </w:ffData>
        </w:fldChar>
      </w:r>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p>
    <w:p w14:paraId="39EAE9DF" w14:textId="77777777" w:rsidR="0018024B" w:rsidRPr="006315F5" w:rsidRDefault="0018024B" w:rsidP="004A6DCF">
      <w:pPr>
        <w:shd w:val="clear" w:color="auto" w:fill="FFFFFF"/>
        <w:ind w:left="426" w:hanging="426"/>
        <w:rPr>
          <w:rFonts w:ascii="BundesSans Office" w:hAnsi="BundesSans Office" w:cs="Arial"/>
          <w:sz w:val="22"/>
          <w:szCs w:val="22"/>
        </w:rPr>
      </w:pPr>
    </w:p>
    <w:p w14:paraId="39EAE9E0" w14:textId="77777777" w:rsidR="00440BCF" w:rsidRPr="006315F5" w:rsidRDefault="005754D4" w:rsidP="004A6DCF">
      <w:pPr>
        <w:tabs>
          <w:tab w:val="left" w:pos="426"/>
          <w:tab w:val="left" w:pos="7513"/>
          <w:tab w:val="left" w:pos="8222"/>
        </w:tabs>
        <w:ind w:left="426" w:hanging="426"/>
        <w:rPr>
          <w:rFonts w:ascii="BundesSans Office" w:hAnsi="BundesSans Office" w:cs="Arial"/>
          <w:sz w:val="22"/>
          <w:szCs w:val="22"/>
        </w:rPr>
      </w:pPr>
      <w:r w:rsidRPr="006315F5">
        <w:rPr>
          <w:rFonts w:ascii="BundesSans Office" w:hAnsi="BundesSans Office" w:cs="Arial"/>
          <w:sz w:val="22"/>
          <w:szCs w:val="22"/>
        </w:rPr>
        <w:t>g)</w:t>
      </w:r>
      <w:r w:rsidRPr="006315F5">
        <w:rPr>
          <w:rFonts w:ascii="BundesSans Office" w:hAnsi="BundesSans Office" w:cs="Arial"/>
          <w:sz w:val="22"/>
          <w:szCs w:val="22"/>
        </w:rPr>
        <w:tab/>
        <w:t>Wurden gegen Ihre Organisation oder die Durchführungsorganisation staatsa</w:t>
      </w:r>
      <w:r w:rsidR="00AF6472" w:rsidRPr="006315F5">
        <w:rPr>
          <w:rFonts w:ascii="BundesSans Office" w:hAnsi="BundesSans Office" w:cs="Arial"/>
          <w:sz w:val="22"/>
          <w:szCs w:val="22"/>
        </w:rPr>
        <w:t xml:space="preserve">nwaltliche Ermittlungsverfahren, insbesondere </w:t>
      </w:r>
      <w:r w:rsidRPr="006315F5">
        <w:rPr>
          <w:rFonts w:ascii="BundesSans Office" w:hAnsi="BundesSans Office" w:cs="Arial"/>
          <w:sz w:val="22"/>
          <w:szCs w:val="22"/>
        </w:rPr>
        <w:t>wegen eines gegen öffentliche Haushalte gerichteten Vermögensdeliktes</w:t>
      </w:r>
      <w:r w:rsidR="00AF6472" w:rsidRPr="006315F5">
        <w:rPr>
          <w:rFonts w:ascii="BundesSans Office" w:hAnsi="BundesSans Office" w:cs="Arial"/>
          <w:sz w:val="22"/>
          <w:szCs w:val="22"/>
        </w:rPr>
        <w:t xml:space="preserve">, </w:t>
      </w:r>
      <w:r w:rsidRPr="006315F5">
        <w:rPr>
          <w:rFonts w:ascii="BundesSans Office" w:hAnsi="BundesSans Office" w:cs="Arial"/>
          <w:sz w:val="22"/>
          <w:szCs w:val="22"/>
        </w:rPr>
        <w:t xml:space="preserve">eingeleitet? </w:t>
      </w:r>
      <w:r w:rsidR="00440BCF" w:rsidRPr="006315F5">
        <w:rPr>
          <w:rFonts w:ascii="BundesSans Office" w:hAnsi="BundesSans Office" w:cs="Arial"/>
          <w:sz w:val="22"/>
          <w:szCs w:val="22"/>
        </w:rPr>
        <w:tab/>
        <w:t xml:space="preserve">ja </w:t>
      </w:r>
      <w:r w:rsidR="00440BCF"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00440BCF"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00440BCF" w:rsidRPr="006315F5">
        <w:rPr>
          <w:rFonts w:ascii="BundesSans Office" w:hAnsi="BundesSans Office" w:cs="Arial"/>
          <w:sz w:val="22"/>
          <w:szCs w:val="22"/>
        </w:rPr>
        <w:fldChar w:fldCharType="end"/>
      </w:r>
      <w:r w:rsidR="00440BCF" w:rsidRPr="006315F5">
        <w:rPr>
          <w:rFonts w:ascii="BundesSans Office" w:hAnsi="BundesSans Office" w:cs="Arial"/>
          <w:sz w:val="22"/>
          <w:szCs w:val="22"/>
        </w:rPr>
        <w:tab/>
        <w:t xml:space="preserve">nein </w:t>
      </w:r>
      <w:r w:rsidR="00440BCF"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00440BCF"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00440BCF" w:rsidRPr="006315F5">
        <w:rPr>
          <w:rFonts w:ascii="BundesSans Office" w:hAnsi="BundesSans Office" w:cs="Arial"/>
          <w:sz w:val="22"/>
          <w:szCs w:val="22"/>
        </w:rPr>
        <w:fldChar w:fldCharType="end"/>
      </w:r>
    </w:p>
    <w:p w14:paraId="39EAE9E1" w14:textId="77777777" w:rsidR="00170F3C" w:rsidRPr="006315F5" w:rsidRDefault="00170F3C" w:rsidP="004A6DCF">
      <w:pPr>
        <w:tabs>
          <w:tab w:val="left" w:pos="426"/>
          <w:tab w:val="left" w:pos="7513"/>
          <w:tab w:val="left" w:pos="8222"/>
        </w:tabs>
        <w:ind w:left="426" w:hanging="426"/>
        <w:rPr>
          <w:rFonts w:ascii="BundesSans Office" w:hAnsi="BundesSans Office" w:cs="Arial"/>
          <w:sz w:val="22"/>
          <w:szCs w:val="22"/>
        </w:rPr>
      </w:pPr>
      <w:r w:rsidRPr="006315F5">
        <w:rPr>
          <w:rFonts w:ascii="BundesSans Office" w:hAnsi="BundesSans Office" w:cs="Arial"/>
          <w:sz w:val="22"/>
          <w:szCs w:val="22"/>
        </w:rPr>
        <w:tab/>
        <w:t xml:space="preserve">Falls ja: Bitte belegen Sie den </w:t>
      </w:r>
      <w:r w:rsidR="00BE0177" w:rsidRPr="006315F5">
        <w:rPr>
          <w:rFonts w:ascii="BundesSans Office" w:hAnsi="BundesSans Office" w:cs="Arial"/>
          <w:sz w:val="22"/>
          <w:szCs w:val="22"/>
        </w:rPr>
        <w:t xml:space="preserve">aktuellen Sachstand bzw. den </w:t>
      </w:r>
      <w:r w:rsidRPr="006315F5">
        <w:rPr>
          <w:rFonts w:ascii="BundesSans Office" w:hAnsi="BundesSans Office" w:cs="Arial"/>
          <w:sz w:val="22"/>
          <w:szCs w:val="22"/>
        </w:rPr>
        <w:t xml:space="preserve">Ausgang des Verfahrens. </w:t>
      </w:r>
    </w:p>
    <w:p w14:paraId="39EAE9E2" w14:textId="77777777" w:rsidR="00B64884" w:rsidRPr="006315F5" w:rsidRDefault="00B64884" w:rsidP="004A6DCF">
      <w:pPr>
        <w:tabs>
          <w:tab w:val="left" w:pos="426"/>
          <w:tab w:val="left" w:pos="7513"/>
          <w:tab w:val="left" w:pos="8222"/>
        </w:tabs>
        <w:ind w:left="426" w:hanging="426"/>
        <w:rPr>
          <w:rFonts w:ascii="BundesSans Office" w:hAnsi="BundesSans Office" w:cs="Arial"/>
          <w:sz w:val="22"/>
          <w:szCs w:val="22"/>
        </w:rPr>
      </w:pPr>
    </w:p>
    <w:p w14:paraId="39EAE9E3" w14:textId="77777777" w:rsidR="00D5267A" w:rsidRPr="006315F5" w:rsidRDefault="00D5267A" w:rsidP="004A6DCF">
      <w:pPr>
        <w:pStyle w:val="Textkrper-Zeileneinzug"/>
        <w:shd w:val="clear" w:color="auto" w:fill="FFFFFF"/>
        <w:tabs>
          <w:tab w:val="left" w:pos="284"/>
          <w:tab w:val="left" w:pos="709"/>
        </w:tabs>
        <w:ind w:left="0"/>
        <w:rPr>
          <w:rFonts w:ascii="BundesSans Office" w:hAnsi="BundesSans Office" w:cs="Arial"/>
          <w:b/>
          <w:bCs/>
        </w:rPr>
      </w:pPr>
      <w:r w:rsidRPr="006315F5">
        <w:rPr>
          <w:rFonts w:ascii="BundesSans Office" w:hAnsi="BundesSans Office" w:cs="Arial"/>
          <w:b/>
          <w:bCs/>
        </w:rPr>
        <w:t>2. Beschreibung der Ausgangssituation für das Projekt</w:t>
      </w:r>
    </w:p>
    <w:p w14:paraId="39EAE9E4" w14:textId="77777777" w:rsidR="00D5267A" w:rsidRPr="006315F5" w:rsidRDefault="00D5267A" w:rsidP="004A6DCF">
      <w:pPr>
        <w:shd w:val="clear" w:color="auto" w:fill="FFFFFF"/>
        <w:tabs>
          <w:tab w:val="left" w:pos="709"/>
        </w:tabs>
        <w:rPr>
          <w:rFonts w:ascii="BundesSans Office" w:hAnsi="BundesSans Office" w:cs="Arial"/>
          <w:bCs/>
          <w:sz w:val="22"/>
          <w:szCs w:val="22"/>
        </w:rPr>
      </w:pPr>
    </w:p>
    <w:p w14:paraId="39EAE9E5" w14:textId="77777777" w:rsidR="00ED4C7C" w:rsidRPr="006315F5" w:rsidRDefault="009E705C" w:rsidP="004A6DCF">
      <w:pPr>
        <w:numPr>
          <w:ilvl w:val="0"/>
          <w:numId w:val="8"/>
        </w:numPr>
        <w:shd w:val="clear" w:color="auto" w:fill="FFFFFF"/>
        <w:ind w:left="426" w:hanging="426"/>
        <w:rPr>
          <w:rFonts w:ascii="BundesSans Office" w:hAnsi="BundesSans Office" w:cs="Arial"/>
          <w:bCs/>
          <w:sz w:val="22"/>
          <w:szCs w:val="22"/>
        </w:rPr>
      </w:pPr>
      <w:r w:rsidRPr="006315F5">
        <w:rPr>
          <w:rFonts w:ascii="BundesSans Office" w:hAnsi="BundesSans Office" w:cs="Arial"/>
          <w:bCs/>
          <w:sz w:val="22"/>
          <w:szCs w:val="22"/>
        </w:rPr>
        <w:t>Bitte beschreiben Sie kurz die Ausgangssituation im Projektgebiet (ggfs. Problemanalyse bezogen auf das Projekt)</w:t>
      </w:r>
      <w:r w:rsidR="00ED4C7C" w:rsidRPr="006315F5">
        <w:rPr>
          <w:rFonts w:ascii="BundesSans Office" w:hAnsi="BundesSans Office" w:cs="Arial"/>
          <w:bCs/>
          <w:sz w:val="22"/>
          <w:szCs w:val="22"/>
        </w:rPr>
        <w:t>.</w:t>
      </w:r>
      <w:r w:rsidR="00090D5D" w:rsidRPr="006315F5">
        <w:rPr>
          <w:rFonts w:ascii="BundesSans Office" w:hAnsi="BundesSans Office" w:cs="Arial"/>
          <w:bCs/>
          <w:sz w:val="22"/>
          <w:szCs w:val="22"/>
        </w:rPr>
        <w:t xml:space="preserve"> Falls vorhanden </w:t>
      </w:r>
      <w:r w:rsidR="00BB2D33" w:rsidRPr="006315F5">
        <w:rPr>
          <w:rFonts w:ascii="BundesSans Office" w:hAnsi="BundesSans Office" w:cs="Arial"/>
          <w:bCs/>
          <w:sz w:val="22"/>
          <w:szCs w:val="22"/>
        </w:rPr>
        <w:t>Datenquellen oder Belege</w:t>
      </w:r>
      <w:r w:rsidR="00090D5D" w:rsidRPr="006315F5">
        <w:rPr>
          <w:rFonts w:ascii="BundesSans Office" w:hAnsi="BundesSans Office" w:cs="Arial"/>
          <w:bCs/>
          <w:sz w:val="22"/>
          <w:szCs w:val="22"/>
        </w:rPr>
        <w:t xml:space="preserve"> hierüber bitte beifügen</w:t>
      </w:r>
      <w:r w:rsidR="00ED4C7C" w:rsidRPr="006315F5">
        <w:rPr>
          <w:rFonts w:ascii="BundesSans Office" w:hAnsi="BundesSans Office" w:cs="Arial"/>
          <w:bCs/>
          <w:sz w:val="22"/>
          <w:szCs w:val="22"/>
        </w:rPr>
        <w:t>:</w:t>
      </w:r>
      <w:r w:rsidR="00090D5D" w:rsidRPr="006315F5">
        <w:rPr>
          <w:rFonts w:ascii="BundesSans Office" w:hAnsi="BundesSans Office" w:cs="Arial"/>
          <w:bCs/>
          <w:sz w:val="22"/>
          <w:szCs w:val="22"/>
        </w:rPr>
        <w:t xml:space="preserve"> </w:t>
      </w:r>
    </w:p>
    <w:p w14:paraId="39EAE9E6" w14:textId="77777777" w:rsidR="00476172" w:rsidRPr="006315F5" w:rsidRDefault="00ED030D" w:rsidP="004A6DCF">
      <w:pPr>
        <w:shd w:val="clear" w:color="auto" w:fill="FFFFFF"/>
        <w:ind w:left="426"/>
        <w:rPr>
          <w:rFonts w:ascii="BundesSans Office" w:hAnsi="BundesSans Office" w:cs="Arial"/>
          <w:bCs/>
          <w:sz w:val="22"/>
          <w:szCs w:val="22"/>
        </w:rPr>
      </w:pPr>
      <w:r w:rsidRPr="006315F5">
        <w:rPr>
          <w:rFonts w:ascii="BundesSans Office" w:hAnsi="BundesSans Office" w:cs="Arial"/>
          <w:sz w:val="22"/>
          <w:szCs w:val="22"/>
        </w:rPr>
        <w:fldChar w:fldCharType="begin">
          <w:ffData>
            <w:name w:val=""/>
            <w:enabled/>
            <w:calcOnExit w:val="0"/>
            <w:textInput>
              <w:maxLength w:val="6000"/>
            </w:textInput>
          </w:ffData>
        </w:fldChar>
      </w:r>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p>
    <w:p w14:paraId="39EAE9E7" w14:textId="77777777" w:rsidR="009E705C" w:rsidRPr="006315F5" w:rsidRDefault="009E705C" w:rsidP="004A6DCF">
      <w:pPr>
        <w:shd w:val="clear" w:color="auto" w:fill="FFFFFF"/>
        <w:ind w:left="284" w:hanging="284"/>
        <w:rPr>
          <w:rFonts w:ascii="BundesSans Office" w:hAnsi="BundesSans Office" w:cs="Arial"/>
          <w:bCs/>
          <w:sz w:val="22"/>
          <w:szCs w:val="22"/>
        </w:rPr>
      </w:pPr>
    </w:p>
    <w:p w14:paraId="39EAE9E8" w14:textId="77777777" w:rsidR="00ED4C7C" w:rsidRPr="006315F5" w:rsidRDefault="00ED4C7C" w:rsidP="004A6DCF">
      <w:pPr>
        <w:numPr>
          <w:ilvl w:val="0"/>
          <w:numId w:val="8"/>
        </w:numPr>
        <w:shd w:val="clear" w:color="auto" w:fill="FFFFFF"/>
        <w:ind w:left="426" w:hanging="426"/>
        <w:rPr>
          <w:rFonts w:ascii="BundesSans Office" w:hAnsi="BundesSans Office" w:cs="Arial"/>
          <w:bCs/>
          <w:sz w:val="22"/>
          <w:szCs w:val="22"/>
        </w:rPr>
      </w:pPr>
      <w:r w:rsidRPr="006315F5">
        <w:rPr>
          <w:rFonts w:ascii="BundesSans Office" w:hAnsi="BundesSans Office" w:cs="Arial"/>
          <w:bCs/>
          <w:sz w:val="22"/>
          <w:szCs w:val="22"/>
        </w:rPr>
        <w:t xml:space="preserve">Falls Sie im Partnerland bereits Projekte durchgeführt haben, beschreiben Sie bitte deren Ziele, </w:t>
      </w:r>
      <w:r w:rsidR="006B7D88" w:rsidRPr="006315F5">
        <w:rPr>
          <w:rFonts w:ascii="BundesSans Office" w:hAnsi="BundesSans Office" w:cs="Arial"/>
          <w:bCs/>
          <w:sz w:val="22"/>
          <w:szCs w:val="22"/>
        </w:rPr>
        <w:t xml:space="preserve">die </w:t>
      </w:r>
      <w:r w:rsidRPr="006315F5">
        <w:rPr>
          <w:rFonts w:ascii="BundesSans Office" w:hAnsi="BundesSans Office" w:cs="Arial"/>
          <w:bCs/>
          <w:sz w:val="22"/>
          <w:szCs w:val="22"/>
        </w:rPr>
        <w:t xml:space="preserve">Finanzierung (falls eine Finanzierung durch den Bund erfolgte), </w:t>
      </w:r>
      <w:r w:rsidR="006B7D88" w:rsidRPr="006315F5">
        <w:rPr>
          <w:rFonts w:ascii="BundesSans Office" w:hAnsi="BundesSans Office" w:cs="Arial"/>
          <w:bCs/>
          <w:sz w:val="22"/>
          <w:szCs w:val="22"/>
        </w:rPr>
        <w:t xml:space="preserve">die beteiligten </w:t>
      </w:r>
      <w:r w:rsidRPr="006315F5">
        <w:rPr>
          <w:rFonts w:ascii="BundesSans Office" w:hAnsi="BundesSans Office" w:cs="Arial"/>
          <w:bCs/>
          <w:sz w:val="22"/>
          <w:szCs w:val="22"/>
        </w:rPr>
        <w:t xml:space="preserve">Partnerorganisationen und Ergebnisse: </w:t>
      </w:r>
    </w:p>
    <w:p w14:paraId="39EAE9E9" w14:textId="77777777" w:rsidR="00ED4C7C" w:rsidRPr="006315F5" w:rsidRDefault="00ED030D" w:rsidP="004A6DCF">
      <w:pPr>
        <w:shd w:val="clear" w:color="auto" w:fill="FFFFFF"/>
        <w:ind w:left="426"/>
        <w:rPr>
          <w:rFonts w:ascii="BundesSans Office" w:hAnsi="BundesSans Office" w:cs="Arial"/>
          <w:bCs/>
          <w:sz w:val="22"/>
          <w:szCs w:val="22"/>
        </w:rPr>
      </w:pPr>
      <w:r w:rsidRPr="006315F5">
        <w:rPr>
          <w:rFonts w:ascii="BundesSans Office" w:hAnsi="BundesSans Office" w:cs="Arial"/>
          <w:sz w:val="22"/>
          <w:szCs w:val="22"/>
        </w:rPr>
        <w:fldChar w:fldCharType="begin">
          <w:ffData>
            <w:name w:val=""/>
            <w:enabled/>
            <w:calcOnExit w:val="0"/>
            <w:textInput>
              <w:maxLength w:val="3000"/>
            </w:textInput>
          </w:ffData>
        </w:fldChar>
      </w:r>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r w:rsidR="00ED4C7C" w:rsidRPr="006315F5">
        <w:rPr>
          <w:rFonts w:ascii="BundesSans Office" w:hAnsi="BundesSans Office" w:cs="Arial"/>
          <w:sz w:val="22"/>
          <w:szCs w:val="22"/>
        </w:rPr>
        <w:t xml:space="preserve"> </w:t>
      </w:r>
    </w:p>
    <w:p w14:paraId="39EAE9EA" w14:textId="77777777" w:rsidR="00ED4C7C" w:rsidRPr="006315F5" w:rsidRDefault="00ED4C7C" w:rsidP="004A6DCF">
      <w:pPr>
        <w:shd w:val="clear" w:color="auto" w:fill="FFFFFF"/>
        <w:ind w:left="284" w:hanging="284"/>
        <w:rPr>
          <w:rFonts w:ascii="BundesSans Office" w:hAnsi="BundesSans Office" w:cs="Arial"/>
          <w:bCs/>
          <w:sz w:val="22"/>
          <w:szCs w:val="22"/>
        </w:rPr>
      </w:pPr>
    </w:p>
    <w:p w14:paraId="39EAE9EB" w14:textId="77777777" w:rsidR="008013A8" w:rsidRPr="006315F5" w:rsidRDefault="00F507F7" w:rsidP="004A6DCF">
      <w:pPr>
        <w:shd w:val="clear" w:color="auto" w:fill="FFFFFF"/>
        <w:ind w:left="284" w:hanging="284"/>
        <w:rPr>
          <w:rFonts w:ascii="BundesSans Office" w:hAnsi="BundesSans Office" w:cs="Arial"/>
          <w:bCs/>
          <w:sz w:val="22"/>
          <w:szCs w:val="22"/>
        </w:rPr>
      </w:pPr>
      <w:r w:rsidRPr="006315F5">
        <w:rPr>
          <w:rFonts w:ascii="BundesSans Office" w:hAnsi="BundesSans Office" w:cs="Arial"/>
          <w:bCs/>
          <w:sz w:val="22"/>
          <w:szCs w:val="22"/>
        </w:rPr>
        <w:t>c</w:t>
      </w:r>
      <w:r w:rsidR="009E705C" w:rsidRPr="006315F5">
        <w:rPr>
          <w:rFonts w:ascii="BundesSans Office" w:hAnsi="BundesSans Office" w:cs="Arial"/>
          <w:bCs/>
          <w:sz w:val="22"/>
          <w:szCs w:val="22"/>
        </w:rPr>
        <w:t>)</w:t>
      </w:r>
      <w:r w:rsidR="00BE31D8" w:rsidRPr="006315F5">
        <w:rPr>
          <w:rFonts w:ascii="BundesSans Office" w:hAnsi="BundesSans Office" w:cs="Arial"/>
          <w:bCs/>
          <w:sz w:val="22"/>
          <w:szCs w:val="22"/>
        </w:rPr>
        <w:tab/>
      </w:r>
      <w:r w:rsidR="009E705C" w:rsidRPr="006315F5">
        <w:rPr>
          <w:rFonts w:ascii="BundesSans Office" w:hAnsi="BundesSans Office" w:cs="Arial"/>
          <w:bCs/>
          <w:sz w:val="22"/>
          <w:szCs w:val="22"/>
        </w:rPr>
        <w:t xml:space="preserve">Besteht ein Bezug des Projektes zu </w:t>
      </w:r>
      <w:r w:rsidR="009873CD" w:rsidRPr="006315F5">
        <w:rPr>
          <w:rFonts w:ascii="BundesSans Office" w:hAnsi="BundesSans Office" w:cs="Arial"/>
          <w:bCs/>
          <w:sz w:val="22"/>
          <w:szCs w:val="22"/>
        </w:rPr>
        <w:t xml:space="preserve">Aktivitäten </w:t>
      </w:r>
      <w:r w:rsidR="009E705C" w:rsidRPr="006315F5">
        <w:rPr>
          <w:rFonts w:ascii="BundesSans Office" w:hAnsi="BundesSans Office" w:cs="Arial"/>
          <w:bCs/>
          <w:sz w:val="22"/>
          <w:szCs w:val="22"/>
        </w:rPr>
        <w:t>anderer staatlicher oder nichtstaatlicher Organisationen? Führen diese Akteure vergleichbare Projekte vor Ort durch und besteht dabei die Gefahr von Doppelungen oder die Chance von Synergien?</w:t>
      </w:r>
      <w:r w:rsidR="00090D5D" w:rsidRPr="006315F5">
        <w:rPr>
          <w:rFonts w:ascii="BundesSans Office" w:hAnsi="BundesSans Office" w:cs="Arial"/>
          <w:bCs/>
          <w:sz w:val="22"/>
          <w:szCs w:val="22"/>
        </w:rPr>
        <w:t xml:space="preserve"> </w:t>
      </w:r>
      <w:r w:rsidR="00ED030D" w:rsidRPr="006315F5">
        <w:rPr>
          <w:rFonts w:ascii="BundesSans Office" w:hAnsi="BundesSans Office" w:cs="Arial"/>
          <w:sz w:val="22"/>
          <w:szCs w:val="22"/>
        </w:rPr>
        <w:fldChar w:fldCharType="begin">
          <w:ffData>
            <w:name w:val=""/>
            <w:enabled/>
            <w:calcOnExit w:val="0"/>
            <w:textInput>
              <w:maxLength w:val="3000"/>
            </w:textInput>
          </w:ffData>
        </w:fldChar>
      </w:r>
      <w:r w:rsidR="00ED030D" w:rsidRPr="006315F5">
        <w:rPr>
          <w:rFonts w:ascii="BundesSans Office" w:hAnsi="BundesSans Office" w:cs="Arial"/>
          <w:sz w:val="22"/>
          <w:szCs w:val="22"/>
        </w:rPr>
        <w:instrText xml:space="preserve"> FORMTEXT </w:instrText>
      </w:r>
      <w:r w:rsidR="00ED030D" w:rsidRPr="006315F5">
        <w:rPr>
          <w:rFonts w:ascii="BundesSans Office" w:hAnsi="BundesSans Office" w:cs="Arial"/>
          <w:sz w:val="22"/>
          <w:szCs w:val="22"/>
        </w:rPr>
      </w:r>
      <w:r w:rsidR="00ED030D" w:rsidRPr="006315F5">
        <w:rPr>
          <w:rFonts w:ascii="BundesSans Office" w:hAnsi="BundesSans Office" w:cs="Arial"/>
          <w:sz w:val="22"/>
          <w:szCs w:val="22"/>
        </w:rPr>
        <w:fldChar w:fldCharType="separate"/>
      </w:r>
      <w:r w:rsidR="00ED030D" w:rsidRPr="006315F5">
        <w:rPr>
          <w:rFonts w:ascii="BundesSans Office" w:hAnsi="BundesSans Office" w:cs="Arial"/>
          <w:noProof/>
          <w:sz w:val="22"/>
          <w:szCs w:val="22"/>
        </w:rPr>
        <w:t> </w:t>
      </w:r>
      <w:r w:rsidR="00ED030D" w:rsidRPr="006315F5">
        <w:rPr>
          <w:rFonts w:ascii="BundesSans Office" w:hAnsi="BundesSans Office" w:cs="Arial"/>
          <w:noProof/>
          <w:sz w:val="22"/>
          <w:szCs w:val="22"/>
        </w:rPr>
        <w:t> </w:t>
      </w:r>
      <w:r w:rsidR="00ED030D" w:rsidRPr="006315F5">
        <w:rPr>
          <w:rFonts w:ascii="BundesSans Office" w:hAnsi="BundesSans Office" w:cs="Arial"/>
          <w:noProof/>
          <w:sz w:val="22"/>
          <w:szCs w:val="22"/>
        </w:rPr>
        <w:t> </w:t>
      </w:r>
      <w:r w:rsidR="00ED030D" w:rsidRPr="006315F5">
        <w:rPr>
          <w:rFonts w:ascii="BundesSans Office" w:hAnsi="BundesSans Office" w:cs="Arial"/>
          <w:noProof/>
          <w:sz w:val="22"/>
          <w:szCs w:val="22"/>
        </w:rPr>
        <w:t> </w:t>
      </w:r>
      <w:r w:rsidR="00ED030D" w:rsidRPr="006315F5">
        <w:rPr>
          <w:rFonts w:ascii="BundesSans Office" w:hAnsi="BundesSans Office" w:cs="Arial"/>
          <w:noProof/>
          <w:sz w:val="22"/>
          <w:szCs w:val="22"/>
        </w:rPr>
        <w:t> </w:t>
      </w:r>
      <w:r w:rsidR="00ED030D" w:rsidRPr="006315F5">
        <w:rPr>
          <w:rFonts w:ascii="BundesSans Office" w:hAnsi="BundesSans Office" w:cs="Arial"/>
          <w:sz w:val="22"/>
          <w:szCs w:val="22"/>
        </w:rPr>
        <w:fldChar w:fldCharType="end"/>
      </w:r>
    </w:p>
    <w:p w14:paraId="39EAE9EC" w14:textId="77777777" w:rsidR="00090D5D" w:rsidRPr="006315F5" w:rsidRDefault="00090D5D" w:rsidP="004A6DCF">
      <w:pPr>
        <w:shd w:val="clear" w:color="auto" w:fill="FFFFFF"/>
        <w:tabs>
          <w:tab w:val="left" w:pos="709"/>
        </w:tabs>
        <w:rPr>
          <w:rFonts w:ascii="BundesSans Office" w:hAnsi="BundesSans Office" w:cs="Arial"/>
          <w:bCs/>
          <w:sz w:val="22"/>
          <w:szCs w:val="22"/>
        </w:rPr>
      </w:pPr>
    </w:p>
    <w:p w14:paraId="39EAE9ED" w14:textId="77777777" w:rsidR="00D5267A" w:rsidRPr="006315F5" w:rsidRDefault="00D5267A" w:rsidP="004A6DCF">
      <w:pPr>
        <w:pBdr>
          <w:top w:val="single" w:sz="4" w:space="1" w:color="000000"/>
          <w:left w:val="single" w:sz="4" w:space="4" w:color="000000"/>
          <w:bottom w:val="single" w:sz="4" w:space="0" w:color="000000"/>
          <w:right w:val="single" w:sz="4" w:space="0" w:color="000000"/>
        </w:pBdr>
        <w:shd w:val="clear" w:color="auto" w:fill="FFFFFF"/>
        <w:tabs>
          <w:tab w:val="left" w:pos="709"/>
        </w:tabs>
        <w:rPr>
          <w:rFonts w:ascii="BundesSans Office" w:hAnsi="BundesSans Office" w:cs="Arial"/>
          <w:b/>
          <w:bCs/>
          <w:sz w:val="22"/>
          <w:szCs w:val="22"/>
        </w:rPr>
      </w:pPr>
      <w:r w:rsidRPr="006315F5">
        <w:rPr>
          <w:rFonts w:ascii="BundesSans Office" w:hAnsi="BundesSans Office" w:cs="Arial"/>
          <w:b/>
          <w:bCs/>
          <w:sz w:val="22"/>
          <w:szCs w:val="22"/>
        </w:rPr>
        <w:t xml:space="preserve">3. Projektplanung </w:t>
      </w:r>
    </w:p>
    <w:p w14:paraId="39EAE9EE" w14:textId="77777777" w:rsidR="00D5267A" w:rsidRPr="006315F5" w:rsidRDefault="00D5267A" w:rsidP="004A6DCF">
      <w:pPr>
        <w:shd w:val="clear" w:color="auto" w:fill="FFFFFF"/>
        <w:tabs>
          <w:tab w:val="left" w:pos="709"/>
        </w:tabs>
        <w:rPr>
          <w:rFonts w:ascii="BundesSans Office" w:hAnsi="BundesSans Office" w:cs="Arial"/>
          <w:sz w:val="22"/>
          <w:szCs w:val="22"/>
        </w:rPr>
      </w:pPr>
    </w:p>
    <w:p w14:paraId="39EAE9EF" w14:textId="77777777" w:rsidR="00D5267A" w:rsidRPr="006315F5" w:rsidRDefault="009E705C" w:rsidP="004A6DCF">
      <w:pPr>
        <w:numPr>
          <w:ilvl w:val="0"/>
          <w:numId w:val="3"/>
        </w:numPr>
        <w:tabs>
          <w:tab w:val="clear" w:pos="720"/>
        </w:tabs>
        <w:suppressAutoHyphens w:val="0"/>
        <w:ind w:left="360" w:hanging="360"/>
        <w:rPr>
          <w:rFonts w:ascii="BundesSans Office" w:hAnsi="BundesSans Office" w:cs="Arial"/>
          <w:sz w:val="22"/>
          <w:szCs w:val="22"/>
        </w:rPr>
      </w:pPr>
      <w:r w:rsidRPr="006315F5">
        <w:rPr>
          <w:rFonts w:ascii="BundesSans Office" w:hAnsi="BundesSans Office" w:cs="Arial"/>
          <w:b/>
          <w:bCs/>
          <w:sz w:val="22"/>
          <w:szCs w:val="22"/>
        </w:rPr>
        <w:t>Projektziel</w:t>
      </w:r>
      <w:r w:rsidR="00385810" w:rsidRPr="006315F5">
        <w:rPr>
          <w:rFonts w:ascii="BundesSans Office" w:hAnsi="BundesSans Office" w:cs="Arial"/>
          <w:b/>
          <w:bCs/>
          <w:sz w:val="22"/>
          <w:szCs w:val="22"/>
        </w:rPr>
        <w:t>e</w:t>
      </w:r>
      <w:r w:rsidR="00D5267A" w:rsidRPr="006315F5">
        <w:rPr>
          <w:rFonts w:ascii="BundesSans Office" w:hAnsi="BundesSans Office" w:cs="Arial"/>
          <w:sz w:val="22"/>
          <w:szCs w:val="22"/>
        </w:rPr>
        <w:t xml:space="preserve">: Beschreiben Sie das konkrete Ziel, das mit dem Projekt erreicht werden soll: Welche Veränderungen sollen </w:t>
      </w:r>
      <w:r w:rsidR="00385810" w:rsidRPr="006315F5">
        <w:rPr>
          <w:rFonts w:ascii="BundesSans Office" w:hAnsi="BundesSans Office" w:cs="Arial"/>
          <w:sz w:val="22"/>
          <w:szCs w:val="22"/>
        </w:rPr>
        <w:t xml:space="preserve">– vor </w:t>
      </w:r>
      <w:r w:rsidR="00D5267A" w:rsidRPr="006315F5">
        <w:rPr>
          <w:rFonts w:ascii="BundesSans Office" w:hAnsi="BundesSans Office" w:cs="Arial"/>
          <w:sz w:val="22"/>
          <w:szCs w:val="22"/>
        </w:rPr>
        <w:t>dem Hintergrund der aktuellen</w:t>
      </w:r>
      <w:r w:rsidR="003D76BB" w:rsidRPr="006315F5">
        <w:rPr>
          <w:rFonts w:ascii="BundesSans Office" w:hAnsi="BundesSans Office" w:cs="Arial"/>
          <w:sz w:val="22"/>
          <w:szCs w:val="22"/>
        </w:rPr>
        <w:t>,</w:t>
      </w:r>
      <w:r w:rsidR="00D5267A" w:rsidRPr="006315F5">
        <w:rPr>
          <w:rFonts w:ascii="BundesSans Office" w:hAnsi="BundesSans Office" w:cs="Arial"/>
          <w:sz w:val="22"/>
          <w:szCs w:val="22"/>
        </w:rPr>
        <w:t xml:space="preserve"> </w:t>
      </w:r>
      <w:r w:rsidR="003D76BB" w:rsidRPr="006315F5">
        <w:rPr>
          <w:rFonts w:ascii="BundesSans Office" w:hAnsi="BundesSans Office" w:cs="Arial"/>
          <w:sz w:val="22"/>
          <w:szCs w:val="22"/>
        </w:rPr>
        <w:t xml:space="preserve">unter Frage 2a beschriebenen </w:t>
      </w:r>
      <w:r w:rsidR="00D5267A" w:rsidRPr="006315F5">
        <w:rPr>
          <w:rFonts w:ascii="BundesSans Office" w:hAnsi="BundesSans Office" w:cs="Arial"/>
          <w:sz w:val="22"/>
          <w:szCs w:val="22"/>
        </w:rPr>
        <w:t xml:space="preserve">Situation </w:t>
      </w:r>
      <w:r w:rsidR="00385810" w:rsidRPr="006315F5">
        <w:rPr>
          <w:rFonts w:ascii="BundesSans Office" w:hAnsi="BundesSans Office" w:cs="Arial"/>
          <w:sz w:val="22"/>
          <w:szCs w:val="22"/>
        </w:rPr>
        <w:t>–</w:t>
      </w:r>
      <w:r w:rsidR="00D5267A" w:rsidRPr="006315F5">
        <w:rPr>
          <w:rFonts w:ascii="BundesSans Office" w:hAnsi="BundesSans Office" w:cs="Arial"/>
          <w:sz w:val="22"/>
          <w:szCs w:val="22"/>
        </w:rPr>
        <w:t xml:space="preserve"> erreicht werden?</w:t>
      </w:r>
      <w:r w:rsidR="00FA744A" w:rsidRPr="006315F5">
        <w:rPr>
          <w:rFonts w:ascii="BundesSans Office" w:hAnsi="BundesSans Office" w:cs="Arial"/>
          <w:sz w:val="22"/>
          <w:szCs w:val="22"/>
        </w:rPr>
        <w:t xml:space="preserve"> </w:t>
      </w:r>
      <w:r w:rsidR="00ED030D" w:rsidRPr="006315F5">
        <w:rPr>
          <w:rFonts w:ascii="BundesSans Office" w:hAnsi="BundesSans Office" w:cs="Arial"/>
          <w:sz w:val="22"/>
          <w:szCs w:val="22"/>
        </w:rPr>
        <w:fldChar w:fldCharType="begin">
          <w:ffData>
            <w:name w:val=""/>
            <w:enabled/>
            <w:calcOnExit w:val="0"/>
            <w:textInput>
              <w:maxLength w:val="6000"/>
            </w:textInput>
          </w:ffData>
        </w:fldChar>
      </w:r>
      <w:r w:rsidR="00ED030D" w:rsidRPr="006315F5">
        <w:rPr>
          <w:rFonts w:ascii="BundesSans Office" w:hAnsi="BundesSans Office" w:cs="Arial"/>
          <w:sz w:val="22"/>
          <w:szCs w:val="22"/>
        </w:rPr>
        <w:instrText xml:space="preserve"> FORMTEXT </w:instrText>
      </w:r>
      <w:r w:rsidR="00ED030D" w:rsidRPr="006315F5">
        <w:rPr>
          <w:rFonts w:ascii="BundesSans Office" w:hAnsi="BundesSans Office" w:cs="Arial"/>
          <w:sz w:val="22"/>
          <w:szCs w:val="22"/>
        </w:rPr>
      </w:r>
      <w:r w:rsidR="00ED030D" w:rsidRPr="006315F5">
        <w:rPr>
          <w:rFonts w:ascii="BundesSans Office" w:hAnsi="BundesSans Office" w:cs="Arial"/>
          <w:sz w:val="22"/>
          <w:szCs w:val="22"/>
        </w:rPr>
        <w:fldChar w:fldCharType="separate"/>
      </w:r>
      <w:r w:rsidR="00ED030D" w:rsidRPr="006315F5">
        <w:rPr>
          <w:rFonts w:ascii="BundesSans Office" w:hAnsi="BundesSans Office" w:cs="Arial"/>
          <w:noProof/>
          <w:sz w:val="22"/>
          <w:szCs w:val="22"/>
        </w:rPr>
        <w:t> </w:t>
      </w:r>
      <w:r w:rsidR="00ED030D" w:rsidRPr="006315F5">
        <w:rPr>
          <w:rFonts w:ascii="BundesSans Office" w:hAnsi="BundesSans Office" w:cs="Arial"/>
          <w:noProof/>
          <w:sz w:val="22"/>
          <w:szCs w:val="22"/>
        </w:rPr>
        <w:t> </w:t>
      </w:r>
      <w:r w:rsidR="00ED030D" w:rsidRPr="006315F5">
        <w:rPr>
          <w:rFonts w:ascii="BundesSans Office" w:hAnsi="BundesSans Office" w:cs="Arial"/>
          <w:noProof/>
          <w:sz w:val="22"/>
          <w:szCs w:val="22"/>
        </w:rPr>
        <w:t> </w:t>
      </w:r>
      <w:r w:rsidR="00ED030D" w:rsidRPr="006315F5">
        <w:rPr>
          <w:rFonts w:ascii="BundesSans Office" w:hAnsi="BundesSans Office" w:cs="Arial"/>
          <w:noProof/>
          <w:sz w:val="22"/>
          <w:szCs w:val="22"/>
        </w:rPr>
        <w:t> </w:t>
      </w:r>
      <w:r w:rsidR="00ED030D" w:rsidRPr="006315F5">
        <w:rPr>
          <w:rFonts w:ascii="BundesSans Office" w:hAnsi="BundesSans Office" w:cs="Arial"/>
          <w:noProof/>
          <w:sz w:val="22"/>
          <w:szCs w:val="22"/>
        </w:rPr>
        <w:t> </w:t>
      </w:r>
      <w:r w:rsidR="00ED030D" w:rsidRPr="006315F5">
        <w:rPr>
          <w:rFonts w:ascii="BundesSans Office" w:hAnsi="BundesSans Office" w:cs="Arial"/>
          <w:sz w:val="22"/>
          <w:szCs w:val="22"/>
        </w:rPr>
        <w:fldChar w:fldCharType="end"/>
      </w:r>
    </w:p>
    <w:p w14:paraId="39EAE9F0" w14:textId="77777777" w:rsidR="00D5267A" w:rsidRPr="006315F5" w:rsidRDefault="00D5267A" w:rsidP="004A6DCF">
      <w:pPr>
        <w:rPr>
          <w:rFonts w:ascii="BundesSans Office" w:hAnsi="BundesSans Office" w:cs="Arial"/>
          <w:sz w:val="22"/>
          <w:szCs w:val="22"/>
        </w:rPr>
      </w:pPr>
    </w:p>
    <w:p w14:paraId="39EAE9F1" w14:textId="77777777" w:rsidR="00D5267A" w:rsidRPr="006315F5" w:rsidRDefault="009E705C" w:rsidP="004A6DCF">
      <w:pPr>
        <w:numPr>
          <w:ilvl w:val="0"/>
          <w:numId w:val="3"/>
        </w:numPr>
        <w:tabs>
          <w:tab w:val="clear" w:pos="720"/>
        </w:tabs>
        <w:suppressAutoHyphens w:val="0"/>
        <w:ind w:left="360" w:hanging="360"/>
        <w:rPr>
          <w:rFonts w:ascii="BundesSans Office" w:hAnsi="BundesSans Office" w:cs="Arial"/>
          <w:sz w:val="22"/>
          <w:szCs w:val="22"/>
        </w:rPr>
      </w:pPr>
      <w:r w:rsidRPr="006315F5">
        <w:rPr>
          <w:rFonts w:ascii="BundesSans Office" w:hAnsi="BundesSans Office" w:cs="Arial"/>
          <w:b/>
          <w:bCs/>
          <w:sz w:val="22"/>
          <w:szCs w:val="22"/>
        </w:rPr>
        <w:t>Maßnahmen und Aktivitäten</w:t>
      </w:r>
      <w:r w:rsidRPr="006315F5">
        <w:rPr>
          <w:rFonts w:ascii="BundesSans Office" w:hAnsi="BundesSans Office" w:cs="Arial"/>
          <w:sz w:val="22"/>
          <w:szCs w:val="22"/>
        </w:rPr>
        <w:t>: Welche konkreten Projektmaßnahmen sollen durchgeführt we</w:t>
      </w:r>
      <w:r w:rsidR="00170F3C" w:rsidRPr="006315F5">
        <w:rPr>
          <w:rFonts w:ascii="BundesSans Office" w:hAnsi="BundesSans Office" w:cs="Arial"/>
          <w:sz w:val="22"/>
          <w:szCs w:val="22"/>
        </w:rPr>
        <w:t>rden, um das Ziel zu erreichen (bitte stellen Sie alle Maßnahmen einzeln im Rahmen eines</w:t>
      </w:r>
      <w:r w:rsidRPr="006315F5">
        <w:rPr>
          <w:rFonts w:ascii="BundesSans Office" w:hAnsi="BundesSans Office" w:cs="Arial"/>
          <w:sz w:val="22"/>
          <w:szCs w:val="22"/>
        </w:rPr>
        <w:t xml:space="preserve"> </w:t>
      </w:r>
      <w:r w:rsidR="00170F3C" w:rsidRPr="006315F5">
        <w:rPr>
          <w:rFonts w:ascii="BundesSans Office" w:hAnsi="BundesSans Office" w:cs="Arial"/>
          <w:sz w:val="22"/>
          <w:szCs w:val="22"/>
        </w:rPr>
        <w:t>nachvollziehbaren</w:t>
      </w:r>
      <w:r w:rsidR="004A6DCF" w:rsidRPr="006315F5">
        <w:rPr>
          <w:rFonts w:ascii="BundesSans Office" w:hAnsi="BundesSans Office" w:cs="Arial"/>
          <w:sz w:val="22"/>
          <w:szCs w:val="22"/>
        </w:rPr>
        <w:t>, zeitlich strukturierten (d.h. nach Datum) P</w:t>
      </w:r>
      <w:r w:rsidRPr="006315F5">
        <w:rPr>
          <w:rFonts w:ascii="BundesSans Office" w:hAnsi="BundesSans Office" w:cs="Arial"/>
          <w:sz w:val="22"/>
          <w:szCs w:val="22"/>
        </w:rPr>
        <w:t>lan</w:t>
      </w:r>
      <w:r w:rsidR="00170F3C" w:rsidRPr="006315F5">
        <w:rPr>
          <w:rFonts w:ascii="BundesSans Office" w:hAnsi="BundesSans Office" w:cs="Arial"/>
          <w:sz w:val="22"/>
          <w:szCs w:val="22"/>
        </w:rPr>
        <w:t>s dar</w:t>
      </w:r>
      <w:r w:rsidRPr="006315F5">
        <w:rPr>
          <w:rFonts w:ascii="BundesSans Office" w:hAnsi="BundesSans Office" w:cs="Arial"/>
          <w:sz w:val="22"/>
          <w:szCs w:val="22"/>
        </w:rPr>
        <w:t>)?</w:t>
      </w:r>
      <w:r w:rsidR="008013A8" w:rsidRPr="006315F5">
        <w:rPr>
          <w:rFonts w:ascii="BundesSans Office" w:hAnsi="BundesSans Office" w:cs="Arial"/>
          <w:sz w:val="22"/>
          <w:szCs w:val="22"/>
        </w:rPr>
        <w:t xml:space="preserve"> </w:t>
      </w:r>
      <w:r w:rsidR="00ED030D" w:rsidRPr="006315F5">
        <w:rPr>
          <w:rFonts w:ascii="BundesSans Office" w:hAnsi="BundesSans Office" w:cs="Arial"/>
          <w:sz w:val="22"/>
          <w:szCs w:val="22"/>
        </w:rPr>
        <w:fldChar w:fldCharType="begin">
          <w:ffData>
            <w:name w:val=""/>
            <w:enabled/>
            <w:calcOnExit w:val="0"/>
            <w:textInput>
              <w:maxLength w:val="3000"/>
            </w:textInput>
          </w:ffData>
        </w:fldChar>
      </w:r>
      <w:r w:rsidR="00ED030D" w:rsidRPr="006315F5">
        <w:rPr>
          <w:rFonts w:ascii="BundesSans Office" w:hAnsi="BundesSans Office" w:cs="Arial"/>
          <w:sz w:val="22"/>
          <w:szCs w:val="22"/>
        </w:rPr>
        <w:instrText xml:space="preserve"> FORMTEXT </w:instrText>
      </w:r>
      <w:r w:rsidR="00ED030D" w:rsidRPr="006315F5">
        <w:rPr>
          <w:rFonts w:ascii="BundesSans Office" w:hAnsi="BundesSans Office" w:cs="Arial"/>
          <w:sz w:val="22"/>
          <w:szCs w:val="22"/>
        </w:rPr>
      </w:r>
      <w:r w:rsidR="00ED030D" w:rsidRPr="006315F5">
        <w:rPr>
          <w:rFonts w:ascii="BundesSans Office" w:hAnsi="BundesSans Office" w:cs="Arial"/>
          <w:sz w:val="22"/>
          <w:szCs w:val="22"/>
        </w:rPr>
        <w:fldChar w:fldCharType="separate"/>
      </w:r>
      <w:r w:rsidR="00ED030D" w:rsidRPr="006315F5">
        <w:rPr>
          <w:rFonts w:ascii="BundesSans Office" w:hAnsi="BundesSans Office" w:cs="Arial"/>
          <w:noProof/>
          <w:sz w:val="22"/>
          <w:szCs w:val="22"/>
        </w:rPr>
        <w:t> </w:t>
      </w:r>
      <w:r w:rsidR="00ED030D" w:rsidRPr="006315F5">
        <w:rPr>
          <w:rFonts w:ascii="BundesSans Office" w:hAnsi="BundesSans Office" w:cs="Arial"/>
          <w:noProof/>
          <w:sz w:val="22"/>
          <w:szCs w:val="22"/>
        </w:rPr>
        <w:t> </w:t>
      </w:r>
      <w:r w:rsidR="00ED030D" w:rsidRPr="006315F5">
        <w:rPr>
          <w:rFonts w:ascii="BundesSans Office" w:hAnsi="BundesSans Office" w:cs="Arial"/>
          <w:noProof/>
          <w:sz w:val="22"/>
          <w:szCs w:val="22"/>
        </w:rPr>
        <w:t> </w:t>
      </w:r>
      <w:r w:rsidR="00ED030D" w:rsidRPr="006315F5">
        <w:rPr>
          <w:rFonts w:ascii="BundesSans Office" w:hAnsi="BundesSans Office" w:cs="Arial"/>
          <w:noProof/>
          <w:sz w:val="22"/>
          <w:szCs w:val="22"/>
        </w:rPr>
        <w:t> </w:t>
      </w:r>
      <w:r w:rsidR="00ED030D" w:rsidRPr="006315F5">
        <w:rPr>
          <w:rFonts w:ascii="BundesSans Office" w:hAnsi="BundesSans Office" w:cs="Arial"/>
          <w:noProof/>
          <w:sz w:val="22"/>
          <w:szCs w:val="22"/>
        </w:rPr>
        <w:t> </w:t>
      </w:r>
      <w:r w:rsidR="00ED030D" w:rsidRPr="006315F5">
        <w:rPr>
          <w:rFonts w:ascii="BundesSans Office" w:hAnsi="BundesSans Office" w:cs="Arial"/>
          <w:sz w:val="22"/>
          <w:szCs w:val="22"/>
        </w:rPr>
        <w:fldChar w:fldCharType="end"/>
      </w:r>
    </w:p>
    <w:p w14:paraId="39EAE9F2" w14:textId="77777777" w:rsidR="009E705C" w:rsidRPr="006315F5" w:rsidRDefault="009E705C" w:rsidP="004A6DCF">
      <w:pPr>
        <w:suppressAutoHyphens w:val="0"/>
        <w:rPr>
          <w:rFonts w:ascii="BundesSans Office" w:hAnsi="BundesSans Office" w:cs="Arial"/>
          <w:sz w:val="22"/>
          <w:szCs w:val="22"/>
        </w:rPr>
      </w:pPr>
    </w:p>
    <w:p w14:paraId="39EAE9F3" w14:textId="77777777" w:rsidR="00805AD3" w:rsidRPr="006315F5" w:rsidRDefault="00805AD3" w:rsidP="004A6DCF">
      <w:pPr>
        <w:numPr>
          <w:ilvl w:val="0"/>
          <w:numId w:val="3"/>
        </w:numPr>
        <w:tabs>
          <w:tab w:val="clear" w:pos="720"/>
        </w:tabs>
        <w:suppressAutoHyphens w:val="0"/>
        <w:ind w:left="360" w:hanging="360"/>
        <w:rPr>
          <w:rFonts w:ascii="BundesSans Office" w:hAnsi="BundesSans Office" w:cs="Arial"/>
          <w:bCs/>
          <w:sz w:val="22"/>
          <w:szCs w:val="22"/>
        </w:rPr>
      </w:pPr>
      <w:r w:rsidRPr="006315F5">
        <w:rPr>
          <w:rFonts w:ascii="BundesSans Office" w:hAnsi="BundesSans Office" w:cs="Arial"/>
          <w:b/>
          <w:bCs/>
          <w:sz w:val="22"/>
          <w:szCs w:val="22"/>
        </w:rPr>
        <w:t>Wirkungen von Maßnahmen und Aktivitäten</w:t>
      </w:r>
      <w:r w:rsidRPr="006315F5">
        <w:rPr>
          <w:rFonts w:ascii="BundesSans Office" w:hAnsi="BundesSans Office" w:cs="Arial"/>
          <w:bCs/>
          <w:sz w:val="22"/>
          <w:szCs w:val="22"/>
        </w:rPr>
        <w:t xml:space="preserve">: </w:t>
      </w:r>
      <w:r w:rsidRPr="006315F5">
        <w:rPr>
          <w:rFonts w:ascii="BundesSans Office" w:hAnsi="BundesSans Office" w:cs="Arial"/>
          <w:sz w:val="22"/>
          <w:szCs w:val="22"/>
        </w:rPr>
        <w:t>Welche Wirkung soll mit den unter 3b) beschriebenen Maßnahmen und Aktivitäten im Einzelnen erreicht werden?</w:t>
      </w:r>
      <w:r w:rsidRPr="006315F5">
        <w:rPr>
          <w:rFonts w:ascii="BundesSans Office" w:hAnsi="BundesSans Office" w:cs="Arial"/>
          <w:bCs/>
          <w:sz w:val="22"/>
          <w:szCs w:val="22"/>
        </w:rPr>
        <w:t xml:space="preserve"> </w:t>
      </w:r>
      <w:r w:rsidR="00ED030D" w:rsidRPr="006315F5">
        <w:rPr>
          <w:rFonts w:ascii="BundesSans Office" w:hAnsi="BundesSans Office" w:cs="Arial"/>
          <w:sz w:val="22"/>
          <w:szCs w:val="22"/>
        </w:rPr>
        <w:fldChar w:fldCharType="begin">
          <w:ffData>
            <w:name w:val=""/>
            <w:enabled/>
            <w:calcOnExit w:val="0"/>
            <w:textInput>
              <w:maxLength w:val="6000"/>
            </w:textInput>
          </w:ffData>
        </w:fldChar>
      </w:r>
      <w:r w:rsidR="00ED030D" w:rsidRPr="006315F5">
        <w:rPr>
          <w:rFonts w:ascii="BundesSans Office" w:hAnsi="BundesSans Office" w:cs="Arial"/>
          <w:sz w:val="22"/>
          <w:szCs w:val="22"/>
        </w:rPr>
        <w:instrText xml:space="preserve"> FORMTEXT </w:instrText>
      </w:r>
      <w:r w:rsidR="00ED030D" w:rsidRPr="006315F5">
        <w:rPr>
          <w:rFonts w:ascii="BundesSans Office" w:hAnsi="BundesSans Office" w:cs="Arial"/>
          <w:sz w:val="22"/>
          <w:szCs w:val="22"/>
        </w:rPr>
      </w:r>
      <w:r w:rsidR="00ED030D" w:rsidRPr="006315F5">
        <w:rPr>
          <w:rFonts w:ascii="BundesSans Office" w:hAnsi="BundesSans Office" w:cs="Arial"/>
          <w:sz w:val="22"/>
          <w:szCs w:val="22"/>
        </w:rPr>
        <w:fldChar w:fldCharType="separate"/>
      </w:r>
      <w:r w:rsidR="00ED030D" w:rsidRPr="006315F5">
        <w:rPr>
          <w:rFonts w:ascii="BundesSans Office" w:hAnsi="BundesSans Office" w:cs="Arial"/>
          <w:noProof/>
          <w:sz w:val="22"/>
          <w:szCs w:val="22"/>
        </w:rPr>
        <w:t> </w:t>
      </w:r>
      <w:r w:rsidR="00ED030D" w:rsidRPr="006315F5">
        <w:rPr>
          <w:rFonts w:ascii="BundesSans Office" w:hAnsi="BundesSans Office" w:cs="Arial"/>
          <w:noProof/>
          <w:sz w:val="22"/>
          <w:szCs w:val="22"/>
        </w:rPr>
        <w:t> </w:t>
      </w:r>
      <w:r w:rsidR="00ED030D" w:rsidRPr="006315F5">
        <w:rPr>
          <w:rFonts w:ascii="BundesSans Office" w:hAnsi="BundesSans Office" w:cs="Arial"/>
          <w:noProof/>
          <w:sz w:val="22"/>
          <w:szCs w:val="22"/>
        </w:rPr>
        <w:t> </w:t>
      </w:r>
      <w:r w:rsidR="00ED030D" w:rsidRPr="006315F5">
        <w:rPr>
          <w:rFonts w:ascii="BundesSans Office" w:hAnsi="BundesSans Office" w:cs="Arial"/>
          <w:noProof/>
          <w:sz w:val="22"/>
          <w:szCs w:val="22"/>
        </w:rPr>
        <w:t> </w:t>
      </w:r>
      <w:r w:rsidR="00ED030D" w:rsidRPr="006315F5">
        <w:rPr>
          <w:rFonts w:ascii="BundesSans Office" w:hAnsi="BundesSans Office" w:cs="Arial"/>
          <w:noProof/>
          <w:sz w:val="22"/>
          <w:szCs w:val="22"/>
        </w:rPr>
        <w:t> </w:t>
      </w:r>
      <w:r w:rsidR="00ED030D" w:rsidRPr="006315F5">
        <w:rPr>
          <w:rFonts w:ascii="BundesSans Office" w:hAnsi="BundesSans Office" w:cs="Arial"/>
          <w:sz w:val="22"/>
          <w:szCs w:val="22"/>
        </w:rPr>
        <w:fldChar w:fldCharType="end"/>
      </w:r>
      <w:r w:rsidRPr="006315F5">
        <w:rPr>
          <w:rFonts w:ascii="BundesSans Office" w:hAnsi="BundesSans Office" w:cs="Arial"/>
          <w:sz w:val="22"/>
          <w:szCs w:val="22"/>
        </w:rPr>
        <w:t xml:space="preserve"> </w:t>
      </w:r>
    </w:p>
    <w:p w14:paraId="39EAE9F4" w14:textId="77777777" w:rsidR="00805AD3" w:rsidRPr="006315F5" w:rsidRDefault="00805AD3" w:rsidP="004A6DCF">
      <w:pPr>
        <w:suppressAutoHyphens w:val="0"/>
        <w:rPr>
          <w:rFonts w:ascii="BundesSans Office" w:hAnsi="BundesSans Office" w:cs="Arial"/>
          <w:sz w:val="22"/>
          <w:szCs w:val="22"/>
        </w:rPr>
      </w:pPr>
    </w:p>
    <w:p w14:paraId="39EAE9F5" w14:textId="77777777" w:rsidR="009E705C" w:rsidRPr="006315F5" w:rsidRDefault="009E705C" w:rsidP="00116185">
      <w:pPr>
        <w:numPr>
          <w:ilvl w:val="0"/>
          <w:numId w:val="3"/>
        </w:numPr>
        <w:tabs>
          <w:tab w:val="clear" w:pos="720"/>
        </w:tabs>
        <w:suppressAutoHyphens w:val="0"/>
        <w:ind w:left="360" w:hanging="360"/>
        <w:rPr>
          <w:rFonts w:ascii="BundesSans Office" w:hAnsi="BundesSans Office" w:cs="Arial"/>
          <w:sz w:val="22"/>
          <w:szCs w:val="22"/>
        </w:rPr>
      </w:pPr>
      <w:r w:rsidRPr="006315F5">
        <w:rPr>
          <w:rFonts w:ascii="BundesSans Office" w:hAnsi="BundesSans Office" w:cs="Arial"/>
          <w:b/>
          <w:sz w:val="22"/>
          <w:szCs w:val="22"/>
        </w:rPr>
        <w:t xml:space="preserve">Indikatoren: </w:t>
      </w:r>
      <w:r w:rsidRPr="006315F5">
        <w:rPr>
          <w:rFonts w:ascii="BundesSans Office" w:hAnsi="BundesSans Office" w:cs="Arial"/>
          <w:sz w:val="22"/>
          <w:szCs w:val="22"/>
        </w:rPr>
        <w:t xml:space="preserve">Anhand welcher Kriterien </w:t>
      </w:r>
      <w:r w:rsidR="00385810" w:rsidRPr="006315F5">
        <w:rPr>
          <w:rFonts w:ascii="BundesSans Office" w:hAnsi="BundesSans Office" w:cs="Arial"/>
          <w:sz w:val="22"/>
          <w:szCs w:val="22"/>
        </w:rPr>
        <w:t xml:space="preserve">(quantitativ und qualitativ) </w:t>
      </w:r>
      <w:r w:rsidRPr="006315F5">
        <w:rPr>
          <w:rFonts w:ascii="BundesSans Office" w:hAnsi="BundesSans Office" w:cs="Arial"/>
          <w:sz w:val="22"/>
          <w:szCs w:val="22"/>
        </w:rPr>
        <w:t>soll der Erfolg dieses Projektes belegt werden?</w:t>
      </w:r>
      <w:r w:rsidR="008013A8" w:rsidRPr="006315F5">
        <w:rPr>
          <w:rFonts w:ascii="BundesSans Office" w:hAnsi="BundesSans Office" w:cs="Arial"/>
          <w:sz w:val="22"/>
          <w:szCs w:val="22"/>
        </w:rPr>
        <w:t xml:space="preserve"> </w:t>
      </w:r>
      <w:r w:rsidR="002B060D" w:rsidRPr="006315F5">
        <w:rPr>
          <w:rFonts w:ascii="BundesSans Office" w:hAnsi="BundesSans Office" w:cs="Arial"/>
          <w:sz w:val="22"/>
          <w:szCs w:val="22"/>
        </w:rPr>
        <w:t xml:space="preserve">Welche Quellen und Nachweise werden dafür herangezogen? </w:t>
      </w:r>
      <w:r w:rsidR="00170F3C" w:rsidRPr="006315F5">
        <w:rPr>
          <w:rFonts w:ascii="BundesSans Office" w:hAnsi="BundesSans Office" w:cs="Arial"/>
          <w:sz w:val="22"/>
          <w:szCs w:val="22"/>
        </w:rPr>
        <w:t xml:space="preserve">Wie wird der Erfolg des Projekts anhand der jeweiligen Indikatoren gemessen? </w:t>
      </w:r>
      <w:r w:rsidR="00116185" w:rsidRPr="006315F5">
        <w:rPr>
          <w:rFonts w:ascii="BundesSans Office" w:hAnsi="BundesSans Office" w:cs="Arial"/>
          <w:sz w:val="22"/>
          <w:szCs w:val="22"/>
        </w:rPr>
        <w:t xml:space="preserve">Hinweis: Indikatoren müssen SMART sein: spezifisch, messbar, erreichbar, realistisch, terminiert. </w:t>
      </w:r>
      <w:r w:rsidR="00ED030D" w:rsidRPr="006315F5">
        <w:rPr>
          <w:rFonts w:ascii="BundesSans Office" w:hAnsi="BundesSans Office" w:cs="Arial"/>
          <w:sz w:val="22"/>
          <w:szCs w:val="22"/>
        </w:rPr>
        <w:fldChar w:fldCharType="begin">
          <w:ffData>
            <w:name w:val=""/>
            <w:enabled/>
            <w:calcOnExit w:val="0"/>
            <w:textInput>
              <w:maxLength w:val="6000"/>
            </w:textInput>
          </w:ffData>
        </w:fldChar>
      </w:r>
      <w:r w:rsidR="00ED030D" w:rsidRPr="006315F5">
        <w:rPr>
          <w:rFonts w:ascii="BundesSans Office" w:hAnsi="BundesSans Office" w:cs="Arial"/>
          <w:sz w:val="22"/>
          <w:szCs w:val="22"/>
        </w:rPr>
        <w:instrText xml:space="preserve"> FORMTEXT </w:instrText>
      </w:r>
      <w:r w:rsidR="00ED030D" w:rsidRPr="006315F5">
        <w:rPr>
          <w:rFonts w:ascii="BundesSans Office" w:hAnsi="BundesSans Office" w:cs="Arial"/>
          <w:sz w:val="22"/>
          <w:szCs w:val="22"/>
        </w:rPr>
      </w:r>
      <w:r w:rsidR="00ED030D" w:rsidRPr="006315F5">
        <w:rPr>
          <w:rFonts w:ascii="BundesSans Office" w:hAnsi="BundesSans Office" w:cs="Arial"/>
          <w:sz w:val="22"/>
          <w:szCs w:val="22"/>
        </w:rPr>
        <w:fldChar w:fldCharType="separate"/>
      </w:r>
      <w:r w:rsidR="00ED030D" w:rsidRPr="006315F5">
        <w:rPr>
          <w:rFonts w:ascii="BundesSans Office" w:hAnsi="BundesSans Office" w:cs="Arial"/>
          <w:noProof/>
          <w:sz w:val="22"/>
          <w:szCs w:val="22"/>
        </w:rPr>
        <w:t> </w:t>
      </w:r>
      <w:r w:rsidR="00ED030D" w:rsidRPr="006315F5">
        <w:rPr>
          <w:rFonts w:ascii="BundesSans Office" w:hAnsi="BundesSans Office" w:cs="Arial"/>
          <w:noProof/>
          <w:sz w:val="22"/>
          <w:szCs w:val="22"/>
        </w:rPr>
        <w:t> </w:t>
      </w:r>
      <w:r w:rsidR="00ED030D" w:rsidRPr="006315F5">
        <w:rPr>
          <w:rFonts w:ascii="BundesSans Office" w:hAnsi="BundesSans Office" w:cs="Arial"/>
          <w:noProof/>
          <w:sz w:val="22"/>
          <w:szCs w:val="22"/>
        </w:rPr>
        <w:t> </w:t>
      </w:r>
      <w:r w:rsidR="00ED030D" w:rsidRPr="006315F5">
        <w:rPr>
          <w:rFonts w:ascii="BundesSans Office" w:hAnsi="BundesSans Office" w:cs="Arial"/>
          <w:noProof/>
          <w:sz w:val="22"/>
          <w:szCs w:val="22"/>
        </w:rPr>
        <w:t> </w:t>
      </w:r>
      <w:r w:rsidR="00ED030D" w:rsidRPr="006315F5">
        <w:rPr>
          <w:rFonts w:ascii="BundesSans Office" w:hAnsi="BundesSans Office" w:cs="Arial"/>
          <w:noProof/>
          <w:sz w:val="22"/>
          <w:szCs w:val="22"/>
        </w:rPr>
        <w:t> </w:t>
      </w:r>
      <w:r w:rsidR="00ED030D" w:rsidRPr="006315F5">
        <w:rPr>
          <w:rFonts w:ascii="BundesSans Office" w:hAnsi="BundesSans Office" w:cs="Arial"/>
          <w:sz w:val="22"/>
          <w:szCs w:val="22"/>
        </w:rPr>
        <w:fldChar w:fldCharType="end"/>
      </w:r>
    </w:p>
    <w:p w14:paraId="39EAE9F6" w14:textId="77777777" w:rsidR="009E705C" w:rsidRPr="006315F5" w:rsidRDefault="009E705C" w:rsidP="004A6DCF">
      <w:pPr>
        <w:suppressAutoHyphens w:val="0"/>
        <w:rPr>
          <w:rFonts w:ascii="BundesSans Office" w:hAnsi="BundesSans Office" w:cs="Arial"/>
          <w:sz w:val="22"/>
          <w:szCs w:val="22"/>
        </w:rPr>
      </w:pPr>
    </w:p>
    <w:p w14:paraId="39EAE9F7" w14:textId="77777777" w:rsidR="009E705C" w:rsidRPr="006315F5" w:rsidRDefault="009E705C" w:rsidP="004A6DCF">
      <w:pPr>
        <w:numPr>
          <w:ilvl w:val="0"/>
          <w:numId w:val="3"/>
        </w:numPr>
        <w:tabs>
          <w:tab w:val="clear" w:pos="720"/>
        </w:tabs>
        <w:suppressAutoHyphens w:val="0"/>
        <w:ind w:left="360" w:hanging="360"/>
        <w:rPr>
          <w:rFonts w:ascii="BundesSans Office" w:hAnsi="BundesSans Office" w:cs="Arial"/>
          <w:sz w:val="22"/>
          <w:szCs w:val="22"/>
        </w:rPr>
      </w:pPr>
      <w:r w:rsidRPr="006315F5">
        <w:rPr>
          <w:rFonts w:ascii="BundesSans Office" w:hAnsi="BundesSans Office" w:cs="Arial"/>
          <w:b/>
          <w:sz w:val="22"/>
          <w:szCs w:val="22"/>
        </w:rPr>
        <w:t>Wirkung</w:t>
      </w:r>
      <w:r w:rsidRPr="006315F5">
        <w:rPr>
          <w:rFonts w:ascii="BundesSans Office" w:hAnsi="BundesSans Office" w:cs="Arial"/>
          <w:sz w:val="22"/>
          <w:szCs w:val="22"/>
        </w:rPr>
        <w:t xml:space="preserve">: Welche Veränderungen </w:t>
      </w:r>
      <w:r w:rsidR="007015D9" w:rsidRPr="006315F5">
        <w:rPr>
          <w:rFonts w:ascii="BundesSans Office" w:hAnsi="BundesSans Office" w:cs="Arial"/>
          <w:sz w:val="22"/>
          <w:szCs w:val="22"/>
        </w:rPr>
        <w:t>sollen</w:t>
      </w:r>
      <w:r w:rsidRPr="006315F5">
        <w:rPr>
          <w:rFonts w:ascii="BundesSans Office" w:hAnsi="BundesSans Office" w:cs="Arial"/>
          <w:sz w:val="22"/>
          <w:szCs w:val="22"/>
        </w:rPr>
        <w:t xml:space="preserve"> durch die Proj</w:t>
      </w:r>
      <w:r w:rsidR="007015D9" w:rsidRPr="006315F5">
        <w:rPr>
          <w:rFonts w:ascii="BundesSans Office" w:hAnsi="BundesSans Office" w:cs="Arial"/>
          <w:sz w:val="22"/>
          <w:szCs w:val="22"/>
        </w:rPr>
        <w:t xml:space="preserve">ektmaßnahme </w:t>
      </w:r>
      <w:r w:rsidR="003D76BB" w:rsidRPr="006315F5">
        <w:rPr>
          <w:rFonts w:ascii="BundesSans Office" w:hAnsi="BundesSans Office" w:cs="Arial"/>
          <w:sz w:val="22"/>
          <w:szCs w:val="22"/>
        </w:rPr>
        <w:t xml:space="preserve">insgesamt </w:t>
      </w:r>
      <w:r w:rsidR="007015D9" w:rsidRPr="006315F5">
        <w:rPr>
          <w:rFonts w:ascii="BundesSans Office" w:hAnsi="BundesSans Office" w:cs="Arial"/>
          <w:sz w:val="22"/>
          <w:szCs w:val="22"/>
        </w:rPr>
        <w:t>hervorgerufen werden</w:t>
      </w:r>
      <w:r w:rsidRPr="006315F5">
        <w:rPr>
          <w:rFonts w:ascii="BundesSans Office" w:hAnsi="BundesSans Office" w:cs="Arial"/>
          <w:sz w:val="22"/>
          <w:szCs w:val="22"/>
        </w:rPr>
        <w:t>?</w:t>
      </w:r>
      <w:r w:rsidR="008013A8" w:rsidRPr="006315F5">
        <w:rPr>
          <w:rFonts w:ascii="BundesSans Office" w:hAnsi="BundesSans Office" w:cs="Arial"/>
          <w:sz w:val="22"/>
          <w:szCs w:val="22"/>
        </w:rPr>
        <w:t xml:space="preserve"> </w:t>
      </w:r>
      <w:r w:rsidR="00FA744A" w:rsidRPr="006315F5">
        <w:rPr>
          <w:rFonts w:ascii="BundesSans Office" w:hAnsi="BundesSans Office" w:cs="Arial"/>
          <w:sz w:val="22"/>
          <w:szCs w:val="22"/>
        </w:rPr>
        <w:t xml:space="preserve">Wie wird die Nachhaltigkeit der </w:t>
      </w:r>
      <w:r w:rsidR="00805AD3" w:rsidRPr="006315F5">
        <w:rPr>
          <w:rFonts w:ascii="BundesSans Office" w:hAnsi="BundesSans Office" w:cs="Arial"/>
          <w:sz w:val="22"/>
          <w:szCs w:val="22"/>
        </w:rPr>
        <w:t xml:space="preserve">jeweiligen </w:t>
      </w:r>
      <w:r w:rsidR="00FA744A" w:rsidRPr="006315F5">
        <w:rPr>
          <w:rFonts w:ascii="BundesSans Office" w:hAnsi="BundesSans Office" w:cs="Arial"/>
          <w:sz w:val="22"/>
          <w:szCs w:val="22"/>
        </w:rPr>
        <w:t xml:space="preserve">Ergebnisse gesichert? </w:t>
      </w:r>
      <w:r w:rsidR="00ED030D" w:rsidRPr="006315F5">
        <w:rPr>
          <w:rFonts w:ascii="BundesSans Office" w:hAnsi="BundesSans Office" w:cs="Arial"/>
          <w:sz w:val="22"/>
          <w:szCs w:val="22"/>
        </w:rPr>
        <w:fldChar w:fldCharType="begin">
          <w:ffData>
            <w:name w:val=""/>
            <w:enabled/>
            <w:calcOnExit w:val="0"/>
            <w:textInput>
              <w:maxLength w:val="6000"/>
            </w:textInput>
          </w:ffData>
        </w:fldChar>
      </w:r>
      <w:r w:rsidR="00ED030D" w:rsidRPr="006315F5">
        <w:rPr>
          <w:rFonts w:ascii="BundesSans Office" w:hAnsi="BundesSans Office" w:cs="Arial"/>
          <w:sz w:val="22"/>
          <w:szCs w:val="22"/>
        </w:rPr>
        <w:instrText xml:space="preserve"> FORMTEXT </w:instrText>
      </w:r>
      <w:r w:rsidR="00ED030D" w:rsidRPr="006315F5">
        <w:rPr>
          <w:rFonts w:ascii="BundesSans Office" w:hAnsi="BundesSans Office" w:cs="Arial"/>
          <w:sz w:val="22"/>
          <w:szCs w:val="22"/>
        </w:rPr>
      </w:r>
      <w:r w:rsidR="00ED030D" w:rsidRPr="006315F5">
        <w:rPr>
          <w:rFonts w:ascii="BundesSans Office" w:hAnsi="BundesSans Office" w:cs="Arial"/>
          <w:sz w:val="22"/>
          <w:szCs w:val="22"/>
        </w:rPr>
        <w:fldChar w:fldCharType="separate"/>
      </w:r>
      <w:r w:rsidR="00ED030D" w:rsidRPr="006315F5">
        <w:rPr>
          <w:rFonts w:ascii="BundesSans Office" w:hAnsi="BundesSans Office" w:cs="Arial"/>
          <w:noProof/>
          <w:sz w:val="22"/>
          <w:szCs w:val="22"/>
        </w:rPr>
        <w:t> </w:t>
      </w:r>
      <w:r w:rsidR="00ED030D" w:rsidRPr="006315F5">
        <w:rPr>
          <w:rFonts w:ascii="BundesSans Office" w:hAnsi="BundesSans Office" w:cs="Arial"/>
          <w:noProof/>
          <w:sz w:val="22"/>
          <w:szCs w:val="22"/>
        </w:rPr>
        <w:t> </w:t>
      </w:r>
      <w:r w:rsidR="00ED030D" w:rsidRPr="006315F5">
        <w:rPr>
          <w:rFonts w:ascii="BundesSans Office" w:hAnsi="BundesSans Office" w:cs="Arial"/>
          <w:noProof/>
          <w:sz w:val="22"/>
          <w:szCs w:val="22"/>
        </w:rPr>
        <w:t> </w:t>
      </w:r>
      <w:r w:rsidR="00ED030D" w:rsidRPr="006315F5">
        <w:rPr>
          <w:rFonts w:ascii="BundesSans Office" w:hAnsi="BundesSans Office" w:cs="Arial"/>
          <w:noProof/>
          <w:sz w:val="22"/>
          <w:szCs w:val="22"/>
        </w:rPr>
        <w:t> </w:t>
      </w:r>
      <w:r w:rsidR="00ED030D" w:rsidRPr="006315F5">
        <w:rPr>
          <w:rFonts w:ascii="BundesSans Office" w:hAnsi="BundesSans Office" w:cs="Arial"/>
          <w:noProof/>
          <w:sz w:val="22"/>
          <w:szCs w:val="22"/>
        </w:rPr>
        <w:t> </w:t>
      </w:r>
      <w:r w:rsidR="00ED030D" w:rsidRPr="006315F5">
        <w:rPr>
          <w:rFonts w:ascii="BundesSans Office" w:hAnsi="BundesSans Office" w:cs="Arial"/>
          <w:sz w:val="22"/>
          <w:szCs w:val="22"/>
        </w:rPr>
        <w:fldChar w:fldCharType="end"/>
      </w:r>
    </w:p>
    <w:p w14:paraId="39EAE9F8" w14:textId="77777777" w:rsidR="00FB167F" w:rsidRPr="006315F5" w:rsidRDefault="00FB167F" w:rsidP="004A6DCF">
      <w:pPr>
        <w:suppressAutoHyphens w:val="0"/>
        <w:rPr>
          <w:rFonts w:ascii="BundesSans Office" w:hAnsi="BundesSans Office" w:cs="Arial"/>
          <w:sz w:val="22"/>
          <w:szCs w:val="22"/>
        </w:rPr>
      </w:pPr>
    </w:p>
    <w:p w14:paraId="39EAE9F9" w14:textId="77777777" w:rsidR="009E705C" w:rsidRPr="006315F5" w:rsidRDefault="009E705C" w:rsidP="004A6DCF">
      <w:pPr>
        <w:numPr>
          <w:ilvl w:val="0"/>
          <w:numId w:val="3"/>
        </w:numPr>
        <w:tabs>
          <w:tab w:val="clear" w:pos="720"/>
        </w:tabs>
        <w:suppressAutoHyphens w:val="0"/>
        <w:ind w:left="360" w:hanging="360"/>
        <w:rPr>
          <w:rFonts w:ascii="BundesSans Office" w:hAnsi="BundesSans Office" w:cs="Arial"/>
          <w:sz w:val="22"/>
          <w:szCs w:val="22"/>
        </w:rPr>
      </w:pPr>
      <w:r w:rsidRPr="006315F5">
        <w:rPr>
          <w:rFonts w:ascii="BundesSans Office" w:hAnsi="BundesSans Office" w:cs="Arial"/>
          <w:b/>
          <w:bCs/>
          <w:sz w:val="22"/>
          <w:szCs w:val="22"/>
        </w:rPr>
        <w:t>Schlüsselakteure</w:t>
      </w:r>
      <w:r w:rsidRPr="006315F5">
        <w:rPr>
          <w:rFonts w:ascii="BundesSans Office" w:hAnsi="BundesSans Office" w:cs="Arial"/>
          <w:sz w:val="22"/>
          <w:szCs w:val="22"/>
        </w:rPr>
        <w:t>: Mit welchen Personen oder Gruppen arbeiten Sie in erster Linie zusammen, um die gewünschten Veränderungen zu bewirken?</w:t>
      </w:r>
      <w:r w:rsidR="00F86505" w:rsidRPr="006315F5">
        <w:rPr>
          <w:rFonts w:ascii="BundesSans Office" w:hAnsi="BundesSans Office" w:cs="Arial"/>
          <w:sz w:val="22"/>
          <w:szCs w:val="22"/>
        </w:rPr>
        <w:t xml:space="preserve"> Ist das Projekt mit Behörden oder sonstigen örtlich zuständigen Einrichtungen abgestimmt?</w:t>
      </w:r>
      <w:r w:rsidR="008013A8" w:rsidRPr="006315F5">
        <w:rPr>
          <w:rFonts w:ascii="BundesSans Office" w:hAnsi="BundesSans Office" w:cs="Arial"/>
          <w:sz w:val="22"/>
          <w:szCs w:val="22"/>
        </w:rPr>
        <w:t xml:space="preserve"> </w:t>
      </w:r>
      <w:r w:rsidR="00ED030D" w:rsidRPr="006315F5">
        <w:rPr>
          <w:rFonts w:ascii="BundesSans Office" w:hAnsi="BundesSans Office" w:cs="Arial"/>
          <w:sz w:val="22"/>
          <w:szCs w:val="22"/>
        </w:rPr>
        <w:fldChar w:fldCharType="begin">
          <w:ffData>
            <w:name w:val=""/>
            <w:enabled/>
            <w:calcOnExit w:val="0"/>
            <w:textInput>
              <w:maxLength w:val="3000"/>
            </w:textInput>
          </w:ffData>
        </w:fldChar>
      </w:r>
      <w:r w:rsidR="00ED030D" w:rsidRPr="006315F5">
        <w:rPr>
          <w:rFonts w:ascii="BundesSans Office" w:hAnsi="BundesSans Office" w:cs="Arial"/>
          <w:sz w:val="22"/>
          <w:szCs w:val="22"/>
        </w:rPr>
        <w:instrText xml:space="preserve"> FORMTEXT </w:instrText>
      </w:r>
      <w:r w:rsidR="00ED030D" w:rsidRPr="006315F5">
        <w:rPr>
          <w:rFonts w:ascii="BundesSans Office" w:hAnsi="BundesSans Office" w:cs="Arial"/>
          <w:sz w:val="22"/>
          <w:szCs w:val="22"/>
        </w:rPr>
      </w:r>
      <w:r w:rsidR="00ED030D" w:rsidRPr="006315F5">
        <w:rPr>
          <w:rFonts w:ascii="BundesSans Office" w:hAnsi="BundesSans Office" w:cs="Arial"/>
          <w:sz w:val="22"/>
          <w:szCs w:val="22"/>
        </w:rPr>
        <w:fldChar w:fldCharType="separate"/>
      </w:r>
      <w:r w:rsidR="00ED030D" w:rsidRPr="006315F5">
        <w:rPr>
          <w:rFonts w:ascii="BundesSans Office" w:hAnsi="BundesSans Office" w:cs="Arial"/>
          <w:noProof/>
          <w:sz w:val="22"/>
          <w:szCs w:val="22"/>
        </w:rPr>
        <w:t> </w:t>
      </w:r>
      <w:r w:rsidR="00ED030D" w:rsidRPr="006315F5">
        <w:rPr>
          <w:rFonts w:ascii="BundesSans Office" w:hAnsi="BundesSans Office" w:cs="Arial"/>
          <w:noProof/>
          <w:sz w:val="22"/>
          <w:szCs w:val="22"/>
        </w:rPr>
        <w:t> </w:t>
      </w:r>
      <w:r w:rsidR="00ED030D" w:rsidRPr="006315F5">
        <w:rPr>
          <w:rFonts w:ascii="BundesSans Office" w:hAnsi="BundesSans Office" w:cs="Arial"/>
          <w:noProof/>
          <w:sz w:val="22"/>
          <w:szCs w:val="22"/>
        </w:rPr>
        <w:t> </w:t>
      </w:r>
      <w:r w:rsidR="00ED030D" w:rsidRPr="006315F5">
        <w:rPr>
          <w:rFonts w:ascii="BundesSans Office" w:hAnsi="BundesSans Office" w:cs="Arial"/>
          <w:noProof/>
          <w:sz w:val="22"/>
          <w:szCs w:val="22"/>
        </w:rPr>
        <w:t> </w:t>
      </w:r>
      <w:r w:rsidR="00ED030D" w:rsidRPr="006315F5">
        <w:rPr>
          <w:rFonts w:ascii="BundesSans Office" w:hAnsi="BundesSans Office" w:cs="Arial"/>
          <w:noProof/>
          <w:sz w:val="22"/>
          <w:szCs w:val="22"/>
        </w:rPr>
        <w:t> </w:t>
      </w:r>
      <w:r w:rsidR="00ED030D" w:rsidRPr="006315F5">
        <w:rPr>
          <w:rFonts w:ascii="BundesSans Office" w:hAnsi="BundesSans Office" w:cs="Arial"/>
          <w:sz w:val="22"/>
          <w:szCs w:val="22"/>
        </w:rPr>
        <w:fldChar w:fldCharType="end"/>
      </w:r>
    </w:p>
    <w:p w14:paraId="39EAE9FA" w14:textId="77777777" w:rsidR="009E705C" w:rsidRPr="006315F5" w:rsidRDefault="009E705C" w:rsidP="004A6DCF">
      <w:pPr>
        <w:suppressAutoHyphens w:val="0"/>
        <w:rPr>
          <w:rFonts w:ascii="BundesSans Office" w:hAnsi="BundesSans Office" w:cs="Arial"/>
          <w:b/>
          <w:sz w:val="22"/>
          <w:szCs w:val="22"/>
        </w:rPr>
      </w:pPr>
    </w:p>
    <w:p w14:paraId="39EAE9FB" w14:textId="77777777" w:rsidR="00D5267A" w:rsidRPr="006315F5" w:rsidRDefault="00D5267A" w:rsidP="004A6DCF">
      <w:pPr>
        <w:numPr>
          <w:ilvl w:val="0"/>
          <w:numId w:val="3"/>
        </w:numPr>
        <w:tabs>
          <w:tab w:val="clear" w:pos="720"/>
        </w:tabs>
        <w:suppressAutoHyphens w:val="0"/>
        <w:ind w:left="360" w:hanging="360"/>
        <w:rPr>
          <w:rFonts w:ascii="BundesSans Office" w:hAnsi="BundesSans Office" w:cs="Arial"/>
          <w:sz w:val="22"/>
          <w:szCs w:val="22"/>
        </w:rPr>
      </w:pPr>
      <w:r w:rsidRPr="006315F5">
        <w:rPr>
          <w:rFonts w:ascii="BundesSans Office" w:hAnsi="BundesSans Office" w:cs="Arial"/>
          <w:b/>
          <w:sz w:val="22"/>
          <w:szCs w:val="22"/>
        </w:rPr>
        <w:t>Zielpersonen/Zielgruppen:</w:t>
      </w:r>
      <w:r w:rsidRPr="006315F5">
        <w:rPr>
          <w:rFonts w:ascii="BundesSans Office" w:hAnsi="BundesSans Office" w:cs="Arial"/>
          <w:sz w:val="22"/>
          <w:szCs w:val="22"/>
        </w:rPr>
        <w:t xml:space="preserve"> </w:t>
      </w:r>
      <w:r w:rsidR="00090D5D" w:rsidRPr="006315F5">
        <w:rPr>
          <w:rFonts w:ascii="BundesSans Office" w:hAnsi="BundesSans Office" w:cs="Arial"/>
          <w:sz w:val="22"/>
          <w:szCs w:val="22"/>
        </w:rPr>
        <w:t>A</w:t>
      </w:r>
      <w:r w:rsidRPr="006315F5">
        <w:rPr>
          <w:rFonts w:ascii="BundesSans Office" w:hAnsi="BundesSans Office" w:cs="Arial"/>
          <w:sz w:val="22"/>
          <w:szCs w:val="22"/>
        </w:rPr>
        <w:t xml:space="preserve">uf welche Personen oder Gruppen </w:t>
      </w:r>
      <w:r w:rsidR="00090D5D" w:rsidRPr="006315F5">
        <w:rPr>
          <w:rFonts w:ascii="BundesSans Office" w:hAnsi="BundesSans Office" w:cs="Arial"/>
          <w:sz w:val="22"/>
          <w:szCs w:val="22"/>
        </w:rPr>
        <w:t xml:space="preserve">ist </w:t>
      </w:r>
      <w:r w:rsidRPr="006315F5">
        <w:rPr>
          <w:rFonts w:ascii="BundesSans Office" w:hAnsi="BundesSans Office" w:cs="Arial"/>
          <w:sz w:val="22"/>
          <w:szCs w:val="22"/>
        </w:rPr>
        <w:t>Ihr Projekt ausgerichtet</w:t>
      </w:r>
      <w:r w:rsidR="00090D5D" w:rsidRPr="006315F5">
        <w:rPr>
          <w:rFonts w:ascii="BundesSans Office" w:hAnsi="BundesSans Office" w:cs="Arial"/>
          <w:sz w:val="22"/>
          <w:szCs w:val="22"/>
        </w:rPr>
        <w:t>?</w:t>
      </w:r>
      <w:r w:rsidRPr="006315F5">
        <w:rPr>
          <w:rFonts w:ascii="BundesSans Office" w:hAnsi="BundesSans Office" w:cs="Arial"/>
          <w:sz w:val="22"/>
          <w:szCs w:val="22"/>
        </w:rPr>
        <w:t xml:space="preserve"> </w:t>
      </w:r>
      <w:r w:rsidR="00090D5D" w:rsidRPr="006315F5">
        <w:rPr>
          <w:rFonts w:ascii="BundesSans Office" w:hAnsi="BundesSans Office" w:cs="Arial"/>
          <w:sz w:val="22"/>
          <w:szCs w:val="22"/>
        </w:rPr>
        <w:t xml:space="preserve">Aus welchen </w:t>
      </w:r>
      <w:r w:rsidRPr="006315F5">
        <w:rPr>
          <w:rFonts w:ascii="BundesSans Office" w:hAnsi="BundesSans Office" w:cs="Arial"/>
          <w:sz w:val="22"/>
          <w:szCs w:val="22"/>
        </w:rPr>
        <w:t>Gründe</w:t>
      </w:r>
      <w:r w:rsidR="00090D5D" w:rsidRPr="006315F5">
        <w:rPr>
          <w:rFonts w:ascii="BundesSans Office" w:hAnsi="BundesSans Office" w:cs="Arial"/>
          <w:sz w:val="22"/>
          <w:szCs w:val="22"/>
        </w:rPr>
        <w:t>n</w:t>
      </w:r>
      <w:r w:rsidRPr="006315F5">
        <w:rPr>
          <w:rFonts w:ascii="BundesSans Office" w:hAnsi="BundesSans Office" w:cs="Arial"/>
          <w:sz w:val="22"/>
          <w:szCs w:val="22"/>
        </w:rPr>
        <w:t>?</w:t>
      </w:r>
      <w:r w:rsidR="008013A8" w:rsidRPr="006315F5">
        <w:rPr>
          <w:rFonts w:ascii="BundesSans Office" w:hAnsi="BundesSans Office" w:cs="Arial"/>
          <w:sz w:val="22"/>
          <w:szCs w:val="22"/>
        </w:rPr>
        <w:t xml:space="preserve"> </w:t>
      </w:r>
      <w:r w:rsidR="00ED030D" w:rsidRPr="006315F5">
        <w:rPr>
          <w:rFonts w:ascii="BundesSans Office" w:hAnsi="BundesSans Office" w:cs="Arial"/>
          <w:sz w:val="22"/>
          <w:szCs w:val="22"/>
        </w:rPr>
        <w:fldChar w:fldCharType="begin">
          <w:ffData>
            <w:name w:val=""/>
            <w:enabled/>
            <w:calcOnExit w:val="0"/>
            <w:textInput>
              <w:maxLength w:val="4500"/>
            </w:textInput>
          </w:ffData>
        </w:fldChar>
      </w:r>
      <w:r w:rsidR="00ED030D" w:rsidRPr="006315F5">
        <w:rPr>
          <w:rFonts w:ascii="BundesSans Office" w:hAnsi="BundesSans Office" w:cs="Arial"/>
          <w:sz w:val="22"/>
          <w:szCs w:val="22"/>
        </w:rPr>
        <w:instrText xml:space="preserve"> FORMTEXT </w:instrText>
      </w:r>
      <w:r w:rsidR="00ED030D" w:rsidRPr="006315F5">
        <w:rPr>
          <w:rFonts w:ascii="BundesSans Office" w:hAnsi="BundesSans Office" w:cs="Arial"/>
          <w:sz w:val="22"/>
          <w:szCs w:val="22"/>
        </w:rPr>
      </w:r>
      <w:r w:rsidR="00ED030D" w:rsidRPr="006315F5">
        <w:rPr>
          <w:rFonts w:ascii="BundesSans Office" w:hAnsi="BundesSans Office" w:cs="Arial"/>
          <w:sz w:val="22"/>
          <w:szCs w:val="22"/>
        </w:rPr>
        <w:fldChar w:fldCharType="separate"/>
      </w:r>
      <w:r w:rsidR="00ED030D" w:rsidRPr="006315F5">
        <w:rPr>
          <w:rFonts w:ascii="BundesSans Office" w:hAnsi="BundesSans Office" w:cs="Arial"/>
          <w:noProof/>
          <w:sz w:val="22"/>
          <w:szCs w:val="22"/>
        </w:rPr>
        <w:t> </w:t>
      </w:r>
      <w:r w:rsidR="00ED030D" w:rsidRPr="006315F5">
        <w:rPr>
          <w:rFonts w:ascii="BundesSans Office" w:hAnsi="BundesSans Office" w:cs="Arial"/>
          <w:noProof/>
          <w:sz w:val="22"/>
          <w:szCs w:val="22"/>
        </w:rPr>
        <w:t> </w:t>
      </w:r>
      <w:r w:rsidR="00ED030D" w:rsidRPr="006315F5">
        <w:rPr>
          <w:rFonts w:ascii="BundesSans Office" w:hAnsi="BundesSans Office" w:cs="Arial"/>
          <w:noProof/>
          <w:sz w:val="22"/>
          <w:szCs w:val="22"/>
        </w:rPr>
        <w:t> </w:t>
      </w:r>
      <w:r w:rsidR="00ED030D" w:rsidRPr="006315F5">
        <w:rPr>
          <w:rFonts w:ascii="BundesSans Office" w:hAnsi="BundesSans Office" w:cs="Arial"/>
          <w:noProof/>
          <w:sz w:val="22"/>
          <w:szCs w:val="22"/>
        </w:rPr>
        <w:t> </w:t>
      </w:r>
      <w:r w:rsidR="00ED030D" w:rsidRPr="006315F5">
        <w:rPr>
          <w:rFonts w:ascii="BundesSans Office" w:hAnsi="BundesSans Office" w:cs="Arial"/>
          <w:noProof/>
          <w:sz w:val="22"/>
          <w:szCs w:val="22"/>
        </w:rPr>
        <w:t> </w:t>
      </w:r>
      <w:r w:rsidR="00ED030D" w:rsidRPr="006315F5">
        <w:rPr>
          <w:rFonts w:ascii="BundesSans Office" w:hAnsi="BundesSans Office" w:cs="Arial"/>
          <w:sz w:val="22"/>
          <w:szCs w:val="22"/>
        </w:rPr>
        <w:fldChar w:fldCharType="end"/>
      </w:r>
    </w:p>
    <w:p w14:paraId="39EAE9FC" w14:textId="77777777" w:rsidR="00D5267A" w:rsidRPr="006315F5" w:rsidRDefault="00D5267A" w:rsidP="004A6DCF">
      <w:pPr>
        <w:rPr>
          <w:rFonts w:ascii="BundesSans Office" w:hAnsi="BundesSans Office" w:cs="Arial"/>
          <w:sz w:val="22"/>
          <w:szCs w:val="22"/>
        </w:rPr>
      </w:pPr>
    </w:p>
    <w:p w14:paraId="39EAE9FD" w14:textId="77777777" w:rsidR="00174A25" w:rsidRPr="006315F5" w:rsidRDefault="00E303C3" w:rsidP="00E303C3">
      <w:pPr>
        <w:numPr>
          <w:ilvl w:val="0"/>
          <w:numId w:val="3"/>
        </w:numPr>
        <w:suppressAutoHyphens w:val="0"/>
        <w:ind w:left="360" w:hanging="360"/>
        <w:rPr>
          <w:rFonts w:ascii="BundesSans Office" w:hAnsi="BundesSans Office" w:cs="Arial"/>
          <w:sz w:val="22"/>
          <w:szCs w:val="22"/>
        </w:rPr>
      </w:pPr>
      <w:r w:rsidRPr="006315F5">
        <w:rPr>
          <w:rFonts w:ascii="BundesSans Office" w:hAnsi="BundesSans Office" w:cs="Arial"/>
          <w:b/>
          <w:sz w:val="22"/>
          <w:szCs w:val="22"/>
        </w:rPr>
        <w:t>Feministische Außenpolitik</w:t>
      </w:r>
      <w:r w:rsidR="00152029" w:rsidRPr="006315F5">
        <w:rPr>
          <w:rStyle w:val="Funotenzeichen"/>
          <w:rFonts w:ascii="BundesSans Office" w:hAnsi="BundesSans Office" w:cs="Arial"/>
          <w:b/>
          <w:sz w:val="22"/>
          <w:szCs w:val="22"/>
        </w:rPr>
        <w:footnoteReference w:id="4"/>
      </w:r>
      <w:r w:rsidRPr="006315F5">
        <w:rPr>
          <w:rFonts w:ascii="BundesSans Office" w:hAnsi="BundesSans Office" w:cs="Arial"/>
          <w:b/>
          <w:sz w:val="22"/>
          <w:szCs w:val="22"/>
        </w:rPr>
        <w:t>:</w:t>
      </w:r>
      <w:r w:rsidR="00174A25" w:rsidRPr="006315F5">
        <w:rPr>
          <w:rFonts w:ascii="BundesSans Office" w:hAnsi="BundesSans Office"/>
        </w:rPr>
        <w:t xml:space="preserve"> </w:t>
      </w:r>
      <w:r w:rsidRPr="006315F5">
        <w:rPr>
          <w:rFonts w:ascii="BundesSans Office" w:hAnsi="BundesSans Office" w:cs="Arial"/>
          <w:sz w:val="22"/>
          <w:szCs w:val="22"/>
        </w:rPr>
        <w:t>Wie ist die Situation vor Ort im Hinblick auf Rechte, Teilhabe und Zugang zu Ressourcen von Frauen, Mädchen und marginalisierten Gruppen? Wie werden genderspezifische und intersektionale Risiken, Bedürfnisse und Interessen im Vorhaben systematisch mitgedacht und berücksichtigt? Falls zutreffend: Inwiefern zielt das Vorhaben auf die Überwindung struktureller Ursachen von Diskriminierung und Benachteiligung oder auf eine Befähigung von Frauen, Mädchen und marginalisierten Gruppen ab?</w:t>
      </w:r>
      <w:r w:rsidRPr="006315F5">
        <w:rPr>
          <w:rFonts w:ascii="BundesSans Office" w:hAnsi="BundesSans Office"/>
        </w:rPr>
        <w:t xml:space="preserve"> </w:t>
      </w:r>
      <w:r w:rsidRPr="006315F5">
        <w:rPr>
          <w:rFonts w:ascii="BundesSans Office" w:hAnsi="BundesSans Office" w:cs="Arial"/>
          <w:sz w:val="22"/>
          <w:szCs w:val="22"/>
        </w:rPr>
        <w:fldChar w:fldCharType="begin">
          <w:ffData>
            <w:name w:val=""/>
            <w:enabled/>
            <w:calcOnExit w:val="0"/>
            <w:textInput>
              <w:maxLength w:val="3000"/>
            </w:textInput>
          </w:ffData>
        </w:fldChar>
      </w:r>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r w:rsidRPr="006315F5">
        <w:rPr>
          <w:rFonts w:ascii="BundesSans Office" w:hAnsi="BundesSans Office" w:cs="Arial"/>
          <w:sz w:val="22"/>
          <w:szCs w:val="22"/>
        </w:rPr>
        <w:t xml:space="preserve"> </w:t>
      </w:r>
    </w:p>
    <w:p w14:paraId="39EAE9FE" w14:textId="77777777" w:rsidR="00E303C3" w:rsidRPr="006315F5" w:rsidRDefault="00E303C3" w:rsidP="00E303C3">
      <w:pPr>
        <w:pStyle w:val="Listenabsatz"/>
        <w:rPr>
          <w:rFonts w:ascii="BundesSans Office" w:hAnsi="BundesSans Office" w:cs="Arial"/>
          <w:sz w:val="22"/>
          <w:szCs w:val="22"/>
        </w:rPr>
      </w:pPr>
    </w:p>
    <w:p w14:paraId="39EAE9FF" w14:textId="77777777" w:rsidR="00385810" w:rsidRPr="006315F5" w:rsidRDefault="00385810" w:rsidP="004A6DCF">
      <w:pPr>
        <w:numPr>
          <w:ilvl w:val="0"/>
          <w:numId w:val="3"/>
        </w:numPr>
        <w:tabs>
          <w:tab w:val="clear" w:pos="720"/>
        </w:tabs>
        <w:ind w:left="426" w:hanging="426"/>
        <w:rPr>
          <w:rFonts w:ascii="BundesSans Office" w:hAnsi="BundesSans Office" w:cs="Arial"/>
          <w:sz w:val="22"/>
          <w:szCs w:val="22"/>
        </w:rPr>
      </w:pPr>
      <w:r w:rsidRPr="006315F5">
        <w:rPr>
          <w:rFonts w:ascii="BundesSans Office" w:hAnsi="BundesSans Office" w:cs="Arial"/>
          <w:b/>
          <w:sz w:val="22"/>
          <w:szCs w:val="22"/>
        </w:rPr>
        <w:t>Nachhaltigkeit</w:t>
      </w:r>
      <w:r w:rsidR="00174A25" w:rsidRPr="006315F5">
        <w:rPr>
          <w:rFonts w:ascii="BundesSans Office" w:hAnsi="BundesSans Office" w:cs="Arial"/>
          <w:b/>
          <w:sz w:val="22"/>
          <w:szCs w:val="22"/>
        </w:rPr>
        <w:t xml:space="preserve"> der Projektziele</w:t>
      </w:r>
      <w:r w:rsidRPr="006315F5">
        <w:rPr>
          <w:rFonts w:ascii="BundesSans Office" w:hAnsi="BundesSans Office" w:cs="Arial"/>
          <w:b/>
          <w:sz w:val="22"/>
          <w:szCs w:val="22"/>
        </w:rPr>
        <w:t>:</w:t>
      </w:r>
      <w:r w:rsidRPr="006315F5">
        <w:rPr>
          <w:rFonts w:ascii="BundesSans Office" w:hAnsi="BundesSans Office" w:cs="Arial"/>
          <w:sz w:val="22"/>
          <w:szCs w:val="22"/>
        </w:rPr>
        <w:t xml:space="preserve"> Werden Strukturen oder Effekte vor Ort aufgebaut, die über das Projekt hinaus bestehen werden? </w:t>
      </w:r>
      <w:r w:rsidR="006B7D88" w:rsidRPr="006315F5">
        <w:rPr>
          <w:rFonts w:ascii="BundesSans Office" w:hAnsi="BundesSans Office" w:cs="Arial"/>
          <w:sz w:val="22"/>
          <w:szCs w:val="22"/>
        </w:rPr>
        <w:t xml:space="preserve">Welche? Wie ist deren Finanzierung nach Abschluss des Projekts gesichert? </w:t>
      </w:r>
      <w:r w:rsidR="00544848" w:rsidRPr="006315F5">
        <w:rPr>
          <w:rFonts w:ascii="BundesSans Office" w:hAnsi="BundesSans Office" w:cs="Arial"/>
          <w:sz w:val="22"/>
          <w:szCs w:val="22"/>
        </w:rPr>
        <w:fldChar w:fldCharType="begin">
          <w:ffData>
            <w:name w:val=""/>
            <w:enabled/>
            <w:calcOnExit w:val="0"/>
            <w:textInput>
              <w:maxLength w:val="3000"/>
            </w:textInput>
          </w:ffData>
        </w:fldChar>
      </w:r>
      <w:r w:rsidR="00544848" w:rsidRPr="006315F5">
        <w:rPr>
          <w:rFonts w:ascii="BundesSans Office" w:hAnsi="BundesSans Office" w:cs="Arial"/>
          <w:sz w:val="22"/>
          <w:szCs w:val="22"/>
        </w:rPr>
        <w:instrText xml:space="preserve"> FORMTEXT </w:instrText>
      </w:r>
      <w:r w:rsidR="00544848" w:rsidRPr="006315F5">
        <w:rPr>
          <w:rFonts w:ascii="BundesSans Office" w:hAnsi="BundesSans Office" w:cs="Arial"/>
          <w:sz w:val="22"/>
          <w:szCs w:val="22"/>
        </w:rPr>
      </w:r>
      <w:r w:rsidR="00544848" w:rsidRPr="006315F5">
        <w:rPr>
          <w:rFonts w:ascii="BundesSans Office" w:hAnsi="BundesSans Office" w:cs="Arial"/>
          <w:sz w:val="22"/>
          <w:szCs w:val="22"/>
        </w:rPr>
        <w:fldChar w:fldCharType="separate"/>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sz w:val="22"/>
          <w:szCs w:val="22"/>
        </w:rPr>
        <w:fldChar w:fldCharType="end"/>
      </w:r>
    </w:p>
    <w:p w14:paraId="39EAEA00" w14:textId="77777777" w:rsidR="00385810" w:rsidRPr="006315F5" w:rsidRDefault="00385810" w:rsidP="004A6DCF">
      <w:pPr>
        <w:rPr>
          <w:rFonts w:ascii="BundesSans Office" w:hAnsi="BundesSans Office" w:cs="Arial"/>
          <w:sz w:val="22"/>
          <w:szCs w:val="22"/>
        </w:rPr>
      </w:pPr>
    </w:p>
    <w:p w14:paraId="39EAEA01" w14:textId="77777777" w:rsidR="00174A25" w:rsidRPr="006315F5" w:rsidRDefault="00174A25" w:rsidP="00174A25">
      <w:pPr>
        <w:numPr>
          <w:ilvl w:val="0"/>
          <w:numId w:val="3"/>
        </w:numPr>
        <w:ind w:left="426" w:hanging="426"/>
        <w:rPr>
          <w:rFonts w:ascii="BundesSans Office" w:hAnsi="BundesSans Office" w:cs="Arial"/>
          <w:sz w:val="22"/>
          <w:szCs w:val="22"/>
        </w:rPr>
      </w:pPr>
      <w:r w:rsidRPr="006315F5">
        <w:rPr>
          <w:rFonts w:ascii="BundesSans Office" w:hAnsi="BundesSans Office" w:cs="Arial"/>
          <w:b/>
          <w:sz w:val="22"/>
          <w:szCs w:val="22"/>
        </w:rPr>
        <w:t>Nachhaltigkeit der Maßnahmen:</w:t>
      </w:r>
      <w:r w:rsidRPr="006315F5">
        <w:rPr>
          <w:rFonts w:ascii="BundesSans Office" w:hAnsi="BundesSans Office" w:cs="Arial"/>
          <w:sz w:val="22"/>
          <w:szCs w:val="22"/>
        </w:rPr>
        <w:t xml:space="preserve"> Spielen Nachhaltigkeitsaspekte, z.B. Umwelt- und Klimaschutz, eine Rolle bei den im Projekt durchzuführenden Maßnahmen? Welche? Welchen Einfluss hat das auf die Projektausgaben (Art und Höhe)? </w:t>
      </w:r>
      <w:r w:rsidRPr="006315F5">
        <w:rPr>
          <w:rFonts w:ascii="BundesSans Office" w:hAnsi="BundesSans Office" w:cs="Arial"/>
          <w:sz w:val="22"/>
          <w:szCs w:val="22"/>
        </w:rPr>
        <w:fldChar w:fldCharType="begin">
          <w:ffData>
            <w:name w:val=""/>
            <w:enabled/>
            <w:calcOnExit w:val="0"/>
            <w:textInput>
              <w:maxLength w:val="3000"/>
            </w:textInput>
          </w:ffData>
        </w:fldChar>
      </w:r>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p>
    <w:p w14:paraId="39EAEA02" w14:textId="77777777" w:rsidR="00174A25" w:rsidRPr="006315F5" w:rsidRDefault="00174A25" w:rsidP="004A6DCF">
      <w:pPr>
        <w:rPr>
          <w:rFonts w:ascii="BundesSans Office" w:hAnsi="BundesSans Office" w:cs="Arial"/>
          <w:sz w:val="22"/>
          <w:szCs w:val="22"/>
        </w:rPr>
      </w:pPr>
    </w:p>
    <w:p w14:paraId="39EAEA03" w14:textId="77777777" w:rsidR="00D5267A" w:rsidRPr="006315F5" w:rsidRDefault="00D5267A" w:rsidP="004A6DCF">
      <w:pPr>
        <w:numPr>
          <w:ilvl w:val="0"/>
          <w:numId w:val="3"/>
        </w:numPr>
        <w:tabs>
          <w:tab w:val="clear" w:pos="720"/>
        </w:tabs>
        <w:suppressAutoHyphens w:val="0"/>
        <w:ind w:left="360" w:hanging="360"/>
        <w:rPr>
          <w:rFonts w:ascii="BundesSans Office" w:hAnsi="BundesSans Office" w:cs="Arial"/>
          <w:sz w:val="22"/>
          <w:szCs w:val="22"/>
        </w:rPr>
      </w:pPr>
      <w:r w:rsidRPr="006315F5">
        <w:rPr>
          <w:rFonts w:ascii="BundesSans Office" w:hAnsi="BundesSans Office" w:cs="Arial"/>
          <w:b/>
          <w:bCs/>
          <w:color w:val="000000"/>
          <w:sz w:val="22"/>
          <w:szCs w:val="22"/>
        </w:rPr>
        <w:t>Risiken</w:t>
      </w:r>
      <w:r w:rsidRPr="006315F5">
        <w:rPr>
          <w:rFonts w:ascii="BundesSans Office" w:hAnsi="BundesSans Office" w:cs="Arial"/>
          <w:color w:val="000000"/>
          <w:sz w:val="22"/>
          <w:szCs w:val="22"/>
        </w:rPr>
        <w:t xml:space="preserve">: </w:t>
      </w:r>
      <w:r w:rsidR="009E705C" w:rsidRPr="006315F5">
        <w:rPr>
          <w:rFonts w:ascii="BundesSans Office" w:hAnsi="BundesSans Office" w:cs="Arial"/>
          <w:color w:val="000000"/>
          <w:sz w:val="22"/>
          <w:szCs w:val="22"/>
        </w:rPr>
        <w:t xml:space="preserve">Welche Risiken und unerwünschten Nebeneffekte können Projektziel und </w:t>
      </w:r>
      <w:r w:rsidR="00385810" w:rsidRPr="006315F5">
        <w:rPr>
          <w:rFonts w:ascii="BundesSans Office" w:hAnsi="BundesSans Office" w:cs="Arial"/>
          <w:color w:val="000000"/>
          <w:sz w:val="22"/>
          <w:szCs w:val="22"/>
        </w:rPr>
        <w:t xml:space="preserve">langfristige </w:t>
      </w:r>
      <w:r w:rsidR="009E705C" w:rsidRPr="006315F5">
        <w:rPr>
          <w:rFonts w:ascii="BundesSans Office" w:hAnsi="BundesSans Office" w:cs="Arial"/>
          <w:color w:val="000000"/>
          <w:sz w:val="22"/>
          <w:szCs w:val="22"/>
        </w:rPr>
        <w:t>Wirkungen beeinträchtigen? Wie können diese Risiken minimiert werden?</w:t>
      </w:r>
      <w:r w:rsidR="008013A8" w:rsidRPr="006315F5">
        <w:rPr>
          <w:rFonts w:ascii="BundesSans Office" w:hAnsi="BundesSans Office" w:cs="Arial"/>
          <w:color w:val="000000"/>
          <w:sz w:val="22"/>
          <w:szCs w:val="22"/>
        </w:rPr>
        <w:t xml:space="preserve"> </w:t>
      </w:r>
      <w:r w:rsidR="00544848" w:rsidRPr="006315F5">
        <w:rPr>
          <w:rFonts w:ascii="BundesSans Office" w:hAnsi="BundesSans Office" w:cs="Arial"/>
          <w:sz w:val="22"/>
          <w:szCs w:val="22"/>
        </w:rPr>
        <w:fldChar w:fldCharType="begin">
          <w:ffData>
            <w:name w:val=""/>
            <w:enabled/>
            <w:calcOnExit w:val="0"/>
            <w:textInput>
              <w:maxLength w:val="4500"/>
            </w:textInput>
          </w:ffData>
        </w:fldChar>
      </w:r>
      <w:r w:rsidR="00544848" w:rsidRPr="006315F5">
        <w:rPr>
          <w:rFonts w:ascii="BundesSans Office" w:hAnsi="BundesSans Office" w:cs="Arial"/>
          <w:sz w:val="22"/>
          <w:szCs w:val="22"/>
        </w:rPr>
        <w:instrText xml:space="preserve"> FORMTEXT </w:instrText>
      </w:r>
      <w:r w:rsidR="00544848" w:rsidRPr="006315F5">
        <w:rPr>
          <w:rFonts w:ascii="BundesSans Office" w:hAnsi="BundesSans Office" w:cs="Arial"/>
          <w:sz w:val="22"/>
          <w:szCs w:val="22"/>
        </w:rPr>
      </w:r>
      <w:r w:rsidR="00544848" w:rsidRPr="006315F5">
        <w:rPr>
          <w:rFonts w:ascii="BundesSans Office" w:hAnsi="BundesSans Office" w:cs="Arial"/>
          <w:sz w:val="22"/>
          <w:szCs w:val="22"/>
        </w:rPr>
        <w:fldChar w:fldCharType="separate"/>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sz w:val="22"/>
          <w:szCs w:val="22"/>
        </w:rPr>
        <w:fldChar w:fldCharType="end"/>
      </w:r>
    </w:p>
    <w:p w14:paraId="39EAEA04" w14:textId="77777777" w:rsidR="00711363" w:rsidRPr="006315F5" w:rsidRDefault="00711363" w:rsidP="00BE31D8">
      <w:pPr>
        <w:tabs>
          <w:tab w:val="left" w:pos="709"/>
        </w:tabs>
        <w:spacing w:line="264" w:lineRule="auto"/>
        <w:rPr>
          <w:rFonts w:ascii="BundesSans Office" w:hAnsi="BundesSans Office" w:cs="Arial"/>
          <w:sz w:val="22"/>
          <w:szCs w:val="22"/>
        </w:rPr>
      </w:pPr>
    </w:p>
    <w:p w14:paraId="39EAEA05" w14:textId="77777777" w:rsidR="00D5267A" w:rsidRPr="006315F5" w:rsidRDefault="00D5267A" w:rsidP="00711363">
      <w:pPr>
        <w:pBdr>
          <w:top w:val="single" w:sz="4" w:space="1" w:color="000000"/>
          <w:left w:val="single" w:sz="4" w:space="4" w:color="000000"/>
          <w:bottom w:val="single" w:sz="4" w:space="1" w:color="000000"/>
          <w:right w:val="single" w:sz="4" w:space="4" w:color="000000"/>
        </w:pBdr>
        <w:tabs>
          <w:tab w:val="left" w:pos="709"/>
        </w:tabs>
        <w:spacing w:line="280" w:lineRule="atLeast"/>
        <w:rPr>
          <w:rFonts w:ascii="BundesSans Office" w:hAnsi="BundesSans Office" w:cs="Arial"/>
          <w:b/>
          <w:bCs/>
          <w:sz w:val="22"/>
          <w:szCs w:val="22"/>
        </w:rPr>
      </w:pPr>
      <w:r w:rsidRPr="006315F5">
        <w:rPr>
          <w:rFonts w:ascii="BundesSans Office" w:hAnsi="BundesSans Office" w:cs="Arial"/>
          <w:b/>
          <w:bCs/>
          <w:sz w:val="22"/>
          <w:szCs w:val="22"/>
        </w:rPr>
        <w:t xml:space="preserve">4. </w:t>
      </w:r>
      <w:r w:rsidR="00E84213" w:rsidRPr="006315F5">
        <w:rPr>
          <w:rFonts w:ascii="BundesSans Office" w:hAnsi="BundesSans Office" w:cs="Arial"/>
          <w:b/>
          <w:bCs/>
          <w:sz w:val="22"/>
          <w:szCs w:val="22"/>
        </w:rPr>
        <w:t>Steuerung,</w:t>
      </w:r>
      <w:r w:rsidRPr="006315F5">
        <w:rPr>
          <w:rFonts w:ascii="BundesSans Office" w:hAnsi="BundesSans Office" w:cs="Arial"/>
          <w:b/>
          <w:bCs/>
          <w:sz w:val="22"/>
          <w:szCs w:val="22"/>
        </w:rPr>
        <w:t xml:space="preserve"> Erfolgskontrolle und Evaluierung</w:t>
      </w:r>
    </w:p>
    <w:p w14:paraId="39EAEA06" w14:textId="77777777" w:rsidR="00D5267A" w:rsidRPr="006315F5" w:rsidRDefault="00D5267A" w:rsidP="00711363">
      <w:pPr>
        <w:tabs>
          <w:tab w:val="left" w:pos="709"/>
        </w:tabs>
        <w:spacing w:line="280" w:lineRule="atLeast"/>
        <w:rPr>
          <w:rFonts w:ascii="BundesSans Office" w:hAnsi="BundesSans Office" w:cs="Arial"/>
          <w:sz w:val="22"/>
          <w:szCs w:val="22"/>
        </w:rPr>
      </w:pPr>
    </w:p>
    <w:p w14:paraId="39EAEA07" w14:textId="77777777" w:rsidR="00D5267A" w:rsidRPr="006315F5" w:rsidRDefault="00D5267A" w:rsidP="00711363">
      <w:pPr>
        <w:pStyle w:val="Textkrper-Einzug22"/>
        <w:tabs>
          <w:tab w:val="left" w:pos="709"/>
        </w:tabs>
        <w:spacing w:line="280" w:lineRule="atLeast"/>
        <w:ind w:left="0"/>
        <w:rPr>
          <w:rFonts w:ascii="BundesSans Office" w:hAnsi="BundesSans Office" w:cs="Arial"/>
        </w:rPr>
      </w:pPr>
      <w:r w:rsidRPr="006315F5">
        <w:rPr>
          <w:rFonts w:ascii="BundesSans Office" w:hAnsi="BundesSans Office" w:cs="Arial"/>
        </w:rPr>
        <w:t xml:space="preserve">Das Auswärtige Amt führt für alle geförderten Projekte eine </w:t>
      </w:r>
      <w:r w:rsidR="006116A0" w:rsidRPr="006315F5">
        <w:rPr>
          <w:rFonts w:ascii="BundesSans Office" w:hAnsi="BundesSans Office" w:cs="Arial"/>
        </w:rPr>
        <w:t xml:space="preserve">abschließende </w:t>
      </w:r>
      <w:r w:rsidRPr="006315F5">
        <w:rPr>
          <w:rFonts w:ascii="BundesSans Office" w:hAnsi="BundesSans Office" w:cs="Arial"/>
        </w:rPr>
        <w:t xml:space="preserve">Zielerreichungskontrolle durch. </w:t>
      </w:r>
      <w:r w:rsidR="003D041E" w:rsidRPr="006315F5">
        <w:rPr>
          <w:rFonts w:ascii="BundesSans Office" w:hAnsi="BundesSans Office" w:cs="Arial"/>
        </w:rPr>
        <w:t xml:space="preserve">Für übergeordnete Ziele ist </w:t>
      </w:r>
      <w:r w:rsidR="00B27331" w:rsidRPr="006315F5">
        <w:rPr>
          <w:rFonts w:ascii="BundesSans Office" w:hAnsi="BundesSans Office" w:cs="Arial"/>
        </w:rPr>
        <w:t>eine</w:t>
      </w:r>
      <w:r w:rsidR="003D041E" w:rsidRPr="006315F5">
        <w:rPr>
          <w:rFonts w:ascii="BundesSans Office" w:hAnsi="BundesSans Office" w:cs="Arial"/>
        </w:rPr>
        <w:t xml:space="preserve"> begleitende </w:t>
      </w:r>
      <w:r w:rsidR="00B27331" w:rsidRPr="006315F5">
        <w:rPr>
          <w:rFonts w:ascii="BundesSans Office" w:hAnsi="BundesSans Office" w:cs="Arial"/>
        </w:rPr>
        <w:t>(</w:t>
      </w:r>
      <w:r w:rsidR="00E84213" w:rsidRPr="006315F5">
        <w:rPr>
          <w:rFonts w:ascii="BundesSans Office" w:hAnsi="BundesSans Office" w:cs="Arial"/>
        </w:rPr>
        <w:t>steuernde</w:t>
      </w:r>
      <w:r w:rsidR="00B27331" w:rsidRPr="006315F5">
        <w:rPr>
          <w:rFonts w:ascii="BundesSans Office" w:hAnsi="BundesSans Office" w:cs="Arial"/>
        </w:rPr>
        <w:t xml:space="preserve">) </w:t>
      </w:r>
      <w:r w:rsidR="003D041E" w:rsidRPr="006315F5">
        <w:rPr>
          <w:rFonts w:ascii="BundesSans Office" w:hAnsi="BundesSans Office" w:cs="Arial"/>
        </w:rPr>
        <w:t xml:space="preserve">und abschließende Erfolgskontrolle vorgesehen. Hierfür </w:t>
      </w:r>
      <w:r w:rsidRPr="006315F5">
        <w:rPr>
          <w:rFonts w:ascii="BundesSans Office" w:hAnsi="BundesSans Office" w:cs="Arial"/>
        </w:rPr>
        <w:t>sind bereits bei Antragstellung Angaben zu folgenden Punkten erforderlich:</w:t>
      </w:r>
    </w:p>
    <w:p w14:paraId="39EAEA08" w14:textId="77777777" w:rsidR="00D5267A" w:rsidRPr="006315F5" w:rsidRDefault="00D5267A" w:rsidP="00711363">
      <w:pPr>
        <w:pStyle w:val="Textkrper-Einzug22"/>
        <w:tabs>
          <w:tab w:val="left" w:pos="709"/>
        </w:tabs>
        <w:spacing w:line="280" w:lineRule="atLeast"/>
        <w:ind w:left="0"/>
        <w:rPr>
          <w:rFonts w:ascii="BundesSans Office" w:hAnsi="BundesSans Office" w:cs="Arial"/>
        </w:rPr>
      </w:pPr>
    </w:p>
    <w:p w14:paraId="39EAEA09" w14:textId="77777777" w:rsidR="00D5267A" w:rsidRPr="006315F5" w:rsidRDefault="00D5267A" w:rsidP="00711363">
      <w:pPr>
        <w:tabs>
          <w:tab w:val="left" w:pos="709"/>
        </w:tabs>
        <w:spacing w:line="280" w:lineRule="atLeast"/>
        <w:ind w:left="357" w:hanging="357"/>
        <w:rPr>
          <w:rFonts w:ascii="BundesSans Office" w:hAnsi="BundesSans Office" w:cs="Arial"/>
          <w:sz w:val="22"/>
          <w:szCs w:val="22"/>
        </w:rPr>
      </w:pPr>
      <w:r w:rsidRPr="006315F5">
        <w:rPr>
          <w:rFonts w:ascii="BundesSans Office" w:hAnsi="BundesSans Office" w:cs="Arial"/>
          <w:sz w:val="22"/>
          <w:szCs w:val="22"/>
        </w:rPr>
        <w:t>a)</w:t>
      </w:r>
      <w:r w:rsidRPr="006315F5">
        <w:rPr>
          <w:rFonts w:ascii="BundesSans Office" w:hAnsi="BundesSans Office" w:cs="Arial"/>
          <w:sz w:val="22"/>
          <w:szCs w:val="22"/>
        </w:rPr>
        <w:tab/>
        <w:t>Wie stellen Sie eine laufende Betreuung des Projekts (</w:t>
      </w:r>
      <w:r w:rsidR="00116185" w:rsidRPr="006315F5">
        <w:rPr>
          <w:rFonts w:ascii="BundesSans Office" w:hAnsi="BundesSans Office" w:cs="Arial"/>
          <w:sz w:val="22"/>
          <w:szCs w:val="22"/>
        </w:rPr>
        <w:t xml:space="preserve">ggf. </w:t>
      </w:r>
      <w:r w:rsidRPr="006315F5">
        <w:rPr>
          <w:rFonts w:ascii="BundesSans Office" w:hAnsi="BundesSans Office" w:cs="Arial"/>
          <w:sz w:val="22"/>
          <w:szCs w:val="22"/>
        </w:rPr>
        <w:t xml:space="preserve">Monitoring) sicher, um im Bedarfsfall </w:t>
      </w:r>
      <w:r w:rsidR="009E705C" w:rsidRPr="006315F5">
        <w:rPr>
          <w:rFonts w:ascii="BundesSans Office" w:hAnsi="BundesSans Office" w:cs="Arial"/>
          <w:sz w:val="22"/>
          <w:szCs w:val="22"/>
        </w:rPr>
        <w:t>rasch auf veränderte Rahmenbedingungen reagieren zu können?</w:t>
      </w:r>
      <w:r w:rsidR="008013A8" w:rsidRPr="006315F5">
        <w:rPr>
          <w:rFonts w:ascii="BundesSans Office" w:hAnsi="BundesSans Office" w:cs="Arial"/>
          <w:sz w:val="22"/>
          <w:szCs w:val="22"/>
        </w:rPr>
        <w:t xml:space="preserve"> </w:t>
      </w:r>
      <w:r w:rsidR="00544848" w:rsidRPr="006315F5">
        <w:rPr>
          <w:rFonts w:ascii="BundesSans Office" w:hAnsi="BundesSans Office" w:cs="Arial"/>
          <w:sz w:val="22"/>
          <w:szCs w:val="22"/>
        </w:rPr>
        <w:fldChar w:fldCharType="begin">
          <w:ffData>
            <w:name w:val=""/>
            <w:enabled/>
            <w:calcOnExit w:val="0"/>
            <w:textInput>
              <w:maxLength w:val="1500"/>
            </w:textInput>
          </w:ffData>
        </w:fldChar>
      </w:r>
      <w:r w:rsidR="00544848" w:rsidRPr="006315F5">
        <w:rPr>
          <w:rFonts w:ascii="BundesSans Office" w:hAnsi="BundesSans Office" w:cs="Arial"/>
          <w:sz w:val="22"/>
          <w:szCs w:val="22"/>
        </w:rPr>
        <w:instrText xml:space="preserve"> FORMTEXT </w:instrText>
      </w:r>
      <w:r w:rsidR="00544848" w:rsidRPr="006315F5">
        <w:rPr>
          <w:rFonts w:ascii="BundesSans Office" w:hAnsi="BundesSans Office" w:cs="Arial"/>
          <w:sz w:val="22"/>
          <w:szCs w:val="22"/>
        </w:rPr>
      </w:r>
      <w:r w:rsidR="00544848" w:rsidRPr="006315F5">
        <w:rPr>
          <w:rFonts w:ascii="BundesSans Office" w:hAnsi="BundesSans Office" w:cs="Arial"/>
          <w:sz w:val="22"/>
          <w:szCs w:val="22"/>
        </w:rPr>
        <w:fldChar w:fldCharType="separate"/>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sz w:val="22"/>
          <w:szCs w:val="22"/>
        </w:rPr>
        <w:fldChar w:fldCharType="end"/>
      </w:r>
    </w:p>
    <w:p w14:paraId="39EAEA0A" w14:textId="77777777" w:rsidR="009E705C" w:rsidRPr="006315F5" w:rsidRDefault="009E705C" w:rsidP="00711363">
      <w:pPr>
        <w:tabs>
          <w:tab w:val="left" w:pos="709"/>
        </w:tabs>
        <w:spacing w:line="280" w:lineRule="atLeast"/>
        <w:ind w:left="357" w:hanging="357"/>
        <w:rPr>
          <w:rFonts w:ascii="BundesSans Office" w:hAnsi="BundesSans Office" w:cs="Arial"/>
          <w:sz w:val="22"/>
          <w:szCs w:val="22"/>
        </w:rPr>
      </w:pPr>
    </w:p>
    <w:p w14:paraId="39EAEA0B" w14:textId="77777777" w:rsidR="00D5267A" w:rsidRPr="006315F5" w:rsidRDefault="00D5267A" w:rsidP="00711363">
      <w:pPr>
        <w:tabs>
          <w:tab w:val="left" w:pos="709"/>
        </w:tabs>
        <w:spacing w:line="280" w:lineRule="atLeast"/>
        <w:ind w:left="357" w:hanging="357"/>
        <w:rPr>
          <w:rFonts w:ascii="BundesSans Office" w:hAnsi="BundesSans Office" w:cs="Arial"/>
          <w:sz w:val="22"/>
          <w:szCs w:val="22"/>
        </w:rPr>
      </w:pPr>
      <w:r w:rsidRPr="006315F5">
        <w:rPr>
          <w:rFonts w:ascii="BundesSans Office" w:hAnsi="BundesSans Office" w:cs="Arial"/>
          <w:sz w:val="22"/>
          <w:szCs w:val="22"/>
        </w:rPr>
        <w:t>b)</w:t>
      </w:r>
      <w:r w:rsidRPr="006315F5">
        <w:rPr>
          <w:rFonts w:ascii="BundesSans Office" w:hAnsi="BundesSans Office" w:cs="Arial"/>
          <w:sz w:val="22"/>
          <w:szCs w:val="22"/>
        </w:rPr>
        <w:tab/>
      </w:r>
      <w:r w:rsidR="009E705C" w:rsidRPr="006315F5">
        <w:rPr>
          <w:rFonts w:ascii="BundesSans Office" w:hAnsi="BundesSans Office" w:cs="Arial"/>
          <w:sz w:val="22"/>
          <w:szCs w:val="22"/>
        </w:rPr>
        <w:t>Bitte erläutern Sie Ihr Konzept zur Durchführung einer in</w:t>
      </w:r>
      <w:r w:rsidR="00A42122" w:rsidRPr="006315F5">
        <w:rPr>
          <w:rFonts w:ascii="BundesSans Office" w:hAnsi="BundesSans Office" w:cs="Arial"/>
          <w:sz w:val="22"/>
          <w:szCs w:val="22"/>
        </w:rPr>
        <w:t>t</w:t>
      </w:r>
      <w:r w:rsidR="009E705C" w:rsidRPr="006315F5">
        <w:rPr>
          <w:rFonts w:ascii="BundesSans Office" w:hAnsi="BundesSans Office" w:cs="Arial"/>
          <w:sz w:val="22"/>
          <w:szCs w:val="22"/>
        </w:rPr>
        <w:t>ernen Zielerreichungs-, Wirksamkeits- un</w:t>
      </w:r>
      <w:r w:rsidR="00B27331" w:rsidRPr="006315F5">
        <w:rPr>
          <w:rFonts w:ascii="BundesSans Office" w:hAnsi="BundesSans Office" w:cs="Arial"/>
          <w:sz w:val="22"/>
          <w:szCs w:val="22"/>
        </w:rPr>
        <w:t>d Wirtschaftlichkeitskontrolle</w:t>
      </w:r>
      <w:r w:rsidR="009E705C" w:rsidRPr="006315F5">
        <w:rPr>
          <w:rFonts w:ascii="BundesSans Office" w:hAnsi="BundesSans Office" w:cs="Arial"/>
          <w:sz w:val="22"/>
          <w:szCs w:val="22"/>
        </w:rPr>
        <w:t>.</w:t>
      </w:r>
      <w:r w:rsidR="00027B80" w:rsidRPr="006315F5">
        <w:rPr>
          <w:rFonts w:ascii="BundesSans Office" w:hAnsi="BundesSans Office" w:cs="Arial"/>
          <w:sz w:val="22"/>
          <w:szCs w:val="22"/>
        </w:rPr>
        <w:t xml:space="preserve"> Ist gegebenenfalls eine externe Evaluierung vorgesehen?</w:t>
      </w:r>
      <w:r w:rsidR="008013A8" w:rsidRPr="006315F5">
        <w:rPr>
          <w:rFonts w:ascii="BundesSans Office" w:hAnsi="BundesSans Office" w:cs="Arial"/>
          <w:sz w:val="22"/>
          <w:szCs w:val="22"/>
        </w:rPr>
        <w:t xml:space="preserve"> </w:t>
      </w:r>
      <w:r w:rsidR="00544848" w:rsidRPr="006315F5">
        <w:rPr>
          <w:rFonts w:ascii="BundesSans Office" w:hAnsi="BundesSans Office" w:cs="Arial"/>
          <w:sz w:val="22"/>
          <w:szCs w:val="22"/>
        </w:rPr>
        <w:fldChar w:fldCharType="begin">
          <w:ffData>
            <w:name w:val=""/>
            <w:enabled/>
            <w:calcOnExit w:val="0"/>
            <w:textInput>
              <w:maxLength w:val="3000"/>
            </w:textInput>
          </w:ffData>
        </w:fldChar>
      </w:r>
      <w:r w:rsidR="00544848" w:rsidRPr="006315F5">
        <w:rPr>
          <w:rFonts w:ascii="BundesSans Office" w:hAnsi="BundesSans Office" w:cs="Arial"/>
          <w:sz w:val="22"/>
          <w:szCs w:val="22"/>
        </w:rPr>
        <w:instrText xml:space="preserve"> FORMTEXT </w:instrText>
      </w:r>
      <w:r w:rsidR="00544848" w:rsidRPr="006315F5">
        <w:rPr>
          <w:rFonts w:ascii="BundesSans Office" w:hAnsi="BundesSans Office" w:cs="Arial"/>
          <w:sz w:val="22"/>
          <w:szCs w:val="22"/>
        </w:rPr>
      </w:r>
      <w:r w:rsidR="00544848" w:rsidRPr="006315F5">
        <w:rPr>
          <w:rFonts w:ascii="BundesSans Office" w:hAnsi="BundesSans Office" w:cs="Arial"/>
          <w:sz w:val="22"/>
          <w:szCs w:val="22"/>
        </w:rPr>
        <w:fldChar w:fldCharType="separate"/>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sz w:val="22"/>
          <w:szCs w:val="22"/>
        </w:rPr>
        <w:fldChar w:fldCharType="end"/>
      </w:r>
    </w:p>
    <w:p w14:paraId="39EAEA0C" w14:textId="77777777" w:rsidR="00E84213" w:rsidRPr="006315F5" w:rsidRDefault="00E84213" w:rsidP="00711363">
      <w:pPr>
        <w:tabs>
          <w:tab w:val="left" w:pos="709"/>
        </w:tabs>
        <w:spacing w:line="280" w:lineRule="atLeast"/>
        <w:rPr>
          <w:rFonts w:ascii="BundesSans Office" w:hAnsi="BundesSans Office" w:cs="Arial"/>
          <w:sz w:val="22"/>
          <w:szCs w:val="22"/>
        </w:rPr>
      </w:pPr>
    </w:p>
    <w:p w14:paraId="39EAEA0D" w14:textId="77777777" w:rsidR="00E84213" w:rsidRPr="006315F5" w:rsidRDefault="00E84213" w:rsidP="00E84213">
      <w:pPr>
        <w:tabs>
          <w:tab w:val="left" w:pos="426"/>
        </w:tabs>
        <w:spacing w:line="280" w:lineRule="atLeast"/>
        <w:ind w:left="426" w:hanging="426"/>
        <w:rPr>
          <w:rFonts w:ascii="BundesSans Office" w:hAnsi="BundesSans Office" w:cs="Arial"/>
          <w:sz w:val="22"/>
          <w:szCs w:val="22"/>
        </w:rPr>
      </w:pPr>
      <w:r w:rsidRPr="006315F5">
        <w:rPr>
          <w:rFonts w:ascii="BundesSans Office" w:hAnsi="BundesSans Office" w:cs="Arial"/>
          <w:sz w:val="22"/>
          <w:szCs w:val="22"/>
        </w:rPr>
        <w:tab/>
        <w:t xml:space="preserve">Falls Sie Dritte mit der Durchführung einer Evaluierung des Vorhabens beauftragen, legen Sie bitte die geplante Leistungsbeschreibung und – falls vorhanden – ein Muster einer Leistungsbeschreibung für eine vorangegangene Evaluierung bei. </w:t>
      </w:r>
    </w:p>
    <w:p w14:paraId="39EAEA0E" w14:textId="77777777" w:rsidR="00E84213" w:rsidRPr="006315F5" w:rsidRDefault="00E84213" w:rsidP="00711363">
      <w:pPr>
        <w:tabs>
          <w:tab w:val="left" w:pos="709"/>
        </w:tabs>
        <w:spacing w:line="280" w:lineRule="atLeast"/>
        <w:rPr>
          <w:rFonts w:ascii="BundesSans Office" w:hAnsi="BundesSans Office" w:cs="Arial"/>
          <w:sz w:val="22"/>
          <w:szCs w:val="22"/>
        </w:rPr>
      </w:pPr>
    </w:p>
    <w:p w14:paraId="39EAEA0F" w14:textId="77777777" w:rsidR="00D5267A" w:rsidRPr="006315F5" w:rsidRDefault="00D5267A" w:rsidP="00711363">
      <w:pPr>
        <w:tabs>
          <w:tab w:val="left" w:pos="709"/>
        </w:tabs>
        <w:spacing w:line="280" w:lineRule="atLeast"/>
        <w:rPr>
          <w:rFonts w:ascii="BundesSans Office" w:hAnsi="BundesSans Office" w:cs="Arial"/>
          <w:b/>
          <w:sz w:val="22"/>
          <w:szCs w:val="22"/>
        </w:rPr>
      </w:pPr>
      <w:r w:rsidRPr="006315F5">
        <w:rPr>
          <w:rFonts w:ascii="BundesSans Office" w:hAnsi="BundesSans Office" w:cs="Arial"/>
          <w:b/>
          <w:sz w:val="22"/>
          <w:szCs w:val="22"/>
        </w:rPr>
        <w:lastRenderedPageBreak/>
        <w:t xml:space="preserve">Hinweis: </w:t>
      </w:r>
    </w:p>
    <w:p w14:paraId="39EAEA10" w14:textId="77777777" w:rsidR="00D5267A" w:rsidRPr="006315F5" w:rsidRDefault="00D5267A" w:rsidP="00711363">
      <w:pPr>
        <w:tabs>
          <w:tab w:val="left" w:pos="709"/>
        </w:tabs>
        <w:spacing w:line="280" w:lineRule="atLeast"/>
        <w:rPr>
          <w:rFonts w:ascii="BundesSans Office" w:hAnsi="BundesSans Office" w:cs="Arial"/>
          <w:sz w:val="22"/>
          <w:szCs w:val="22"/>
        </w:rPr>
      </w:pPr>
      <w:r w:rsidRPr="006315F5">
        <w:rPr>
          <w:rFonts w:ascii="BundesSans Office" w:hAnsi="BundesSans Office" w:cs="Arial"/>
          <w:sz w:val="22"/>
          <w:szCs w:val="22"/>
        </w:rPr>
        <w:t>Das Auswärtige Amt evaluiert im Bedarfsfall geförderte Projekte. Diese Evaluierung erfolgt durch Angehörige der Zentrale des Auswärtigen Amts in Berlin, der örtlich zuständigen Auslandsvertret</w:t>
      </w:r>
      <w:r w:rsidR="00BE31D8" w:rsidRPr="006315F5">
        <w:rPr>
          <w:rFonts w:ascii="BundesSans Office" w:hAnsi="BundesSans Office" w:cs="Arial"/>
          <w:sz w:val="22"/>
          <w:szCs w:val="22"/>
        </w:rPr>
        <w:t xml:space="preserve">ung oder durch </w:t>
      </w:r>
      <w:r w:rsidR="00116185" w:rsidRPr="006315F5">
        <w:rPr>
          <w:rFonts w:ascii="BundesSans Office" w:hAnsi="BundesSans Office" w:cs="Arial"/>
          <w:sz w:val="22"/>
          <w:szCs w:val="22"/>
        </w:rPr>
        <w:t>Dritte</w:t>
      </w:r>
      <w:r w:rsidR="00BE31D8" w:rsidRPr="006315F5">
        <w:rPr>
          <w:rFonts w:ascii="BundesSans Office" w:hAnsi="BundesSans Office" w:cs="Arial"/>
          <w:sz w:val="22"/>
          <w:szCs w:val="22"/>
        </w:rPr>
        <w:t>.</w:t>
      </w:r>
    </w:p>
    <w:p w14:paraId="39EAEA11" w14:textId="77777777" w:rsidR="00090D5D" w:rsidRPr="006315F5" w:rsidRDefault="00090D5D" w:rsidP="00711363">
      <w:pPr>
        <w:tabs>
          <w:tab w:val="left" w:pos="709"/>
        </w:tabs>
        <w:spacing w:line="280" w:lineRule="atLeast"/>
        <w:rPr>
          <w:rFonts w:ascii="BundesSans Office" w:hAnsi="BundesSans Office" w:cs="Arial"/>
          <w:sz w:val="22"/>
          <w:szCs w:val="22"/>
        </w:rPr>
      </w:pPr>
    </w:p>
    <w:p w14:paraId="39EAEA12" w14:textId="77777777" w:rsidR="009E705C" w:rsidRPr="006315F5" w:rsidRDefault="009E705C" w:rsidP="00711363">
      <w:pPr>
        <w:pBdr>
          <w:top w:val="single" w:sz="4" w:space="1" w:color="000000"/>
          <w:left w:val="single" w:sz="4" w:space="4" w:color="000000"/>
          <w:bottom w:val="single" w:sz="4" w:space="1" w:color="000000"/>
          <w:right w:val="single" w:sz="4" w:space="4" w:color="000000"/>
        </w:pBdr>
        <w:tabs>
          <w:tab w:val="left" w:pos="709"/>
        </w:tabs>
        <w:spacing w:line="280" w:lineRule="atLeast"/>
        <w:rPr>
          <w:rFonts w:ascii="BundesSans Office" w:hAnsi="BundesSans Office" w:cs="Arial"/>
          <w:b/>
          <w:bCs/>
          <w:sz w:val="22"/>
          <w:szCs w:val="22"/>
        </w:rPr>
      </w:pPr>
      <w:r w:rsidRPr="006315F5">
        <w:rPr>
          <w:rFonts w:ascii="BundesSans Office" w:hAnsi="BundesSans Office" w:cs="Arial"/>
          <w:b/>
          <w:bCs/>
          <w:sz w:val="22"/>
          <w:szCs w:val="22"/>
        </w:rPr>
        <w:t>5. Öffentlichkeitsarbeit</w:t>
      </w:r>
    </w:p>
    <w:p w14:paraId="39EAEA13" w14:textId="77777777" w:rsidR="009E705C" w:rsidRPr="006315F5" w:rsidRDefault="009E705C" w:rsidP="00711363">
      <w:pPr>
        <w:tabs>
          <w:tab w:val="left" w:pos="709"/>
        </w:tabs>
        <w:spacing w:line="280" w:lineRule="atLeast"/>
        <w:rPr>
          <w:rFonts w:ascii="BundesSans Office" w:hAnsi="BundesSans Office" w:cs="Arial"/>
          <w:sz w:val="22"/>
          <w:szCs w:val="22"/>
        </w:rPr>
      </w:pPr>
    </w:p>
    <w:p w14:paraId="39EAEA14" w14:textId="77777777" w:rsidR="009E705C" w:rsidRPr="006315F5" w:rsidRDefault="009E705C" w:rsidP="00711363">
      <w:pPr>
        <w:tabs>
          <w:tab w:val="left" w:pos="709"/>
        </w:tabs>
        <w:spacing w:line="280" w:lineRule="atLeast"/>
        <w:rPr>
          <w:rFonts w:ascii="BundesSans Office" w:hAnsi="BundesSans Office" w:cs="Arial"/>
          <w:sz w:val="22"/>
          <w:szCs w:val="22"/>
        </w:rPr>
      </w:pPr>
      <w:r w:rsidRPr="006315F5">
        <w:rPr>
          <w:rFonts w:ascii="BundesSans Office" w:hAnsi="BundesSans Office" w:cs="Arial"/>
          <w:sz w:val="22"/>
          <w:szCs w:val="22"/>
        </w:rPr>
        <w:t xml:space="preserve">Welche öffentlichkeitswirksamen Maßnahmen sind geplant, um die Sichtbarkeit des Projektes </w:t>
      </w:r>
      <w:r w:rsidR="00760BC5" w:rsidRPr="006315F5">
        <w:rPr>
          <w:rFonts w:ascii="BundesSans Office" w:hAnsi="BundesSans Office" w:cs="Arial"/>
          <w:sz w:val="22"/>
          <w:szCs w:val="22"/>
        </w:rPr>
        <w:t xml:space="preserve">und des deutschen Beitrags </w:t>
      </w:r>
      <w:r w:rsidRPr="006315F5">
        <w:rPr>
          <w:rFonts w:ascii="BundesSans Office" w:hAnsi="BundesSans Office" w:cs="Arial"/>
          <w:sz w:val="22"/>
          <w:szCs w:val="22"/>
        </w:rPr>
        <w:t>zu gewährleisten?</w:t>
      </w:r>
      <w:r w:rsidR="008013A8" w:rsidRPr="006315F5">
        <w:rPr>
          <w:rFonts w:ascii="BundesSans Office" w:hAnsi="BundesSans Office" w:cs="Arial"/>
          <w:sz w:val="22"/>
          <w:szCs w:val="22"/>
        </w:rPr>
        <w:t xml:space="preserve"> </w:t>
      </w:r>
      <w:r w:rsidR="00544848" w:rsidRPr="006315F5">
        <w:rPr>
          <w:rFonts w:ascii="BundesSans Office" w:hAnsi="BundesSans Office" w:cs="Arial"/>
          <w:sz w:val="22"/>
          <w:szCs w:val="22"/>
        </w:rPr>
        <w:fldChar w:fldCharType="begin">
          <w:ffData>
            <w:name w:val=""/>
            <w:enabled/>
            <w:calcOnExit w:val="0"/>
            <w:textInput>
              <w:maxLength w:val="3000"/>
            </w:textInput>
          </w:ffData>
        </w:fldChar>
      </w:r>
      <w:r w:rsidR="00544848" w:rsidRPr="006315F5">
        <w:rPr>
          <w:rFonts w:ascii="BundesSans Office" w:hAnsi="BundesSans Office" w:cs="Arial"/>
          <w:sz w:val="22"/>
          <w:szCs w:val="22"/>
        </w:rPr>
        <w:instrText xml:space="preserve"> FORMTEXT </w:instrText>
      </w:r>
      <w:r w:rsidR="00544848" w:rsidRPr="006315F5">
        <w:rPr>
          <w:rFonts w:ascii="BundesSans Office" w:hAnsi="BundesSans Office" w:cs="Arial"/>
          <w:sz w:val="22"/>
          <w:szCs w:val="22"/>
        </w:rPr>
      </w:r>
      <w:r w:rsidR="00544848" w:rsidRPr="006315F5">
        <w:rPr>
          <w:rFonts w:ascii="BundesSans Office" w:hAnsi="BundesSans Office" w:cs="Arial"/>
          <w:sz w:val="22"/>
          <w:szCs w:val="22"/>
        </w:rPr>
        <w:fldChar w:fldCharType="separate"/>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sz w:val="22"/>
          <w:szCs w:val="22"/>
        </w:rPr>
        <w:fldChar w:fldCharType="end"/>
      </w:r>
    </w:p>
    <w:p w14:paraId="39EAEA15" w14:textId="77777777" w:rsidR="00090D5D" w:rsidRPr="006315F5" w:rsidRDefault="00090D5D" w:rsidP="00711363">
      <w:pPr>
        <w:tabs>
          <w:tab w:val="left" w:pos="709"/>
        </w:tabs>
        <w:spacing w:line="280" w:lineRule="atLeast"/>
        <w:rPr>
          <w:rFonts w:ascii="BundesSans Office" w:hAnsi="BundesSans Office" w:cs="Arial"/>
          <w:sz w:val="22"/>
          <w:szCs w:val="22"/>
        </w:rPr>
      </w:pPr>
    </w:p>
    <w:p w14:paraId="39EAEA16" w14:textId="77777777" w:rsidR="00D5267A" w:rsidRPr="006315F5" w:rsidRDefault="009E705C" w:rsidP="00711363">
      <w:pPr>
        <w:pStyle w:val="Textkrper-Einzug32"/>
        <w:pBdr>
          <w:top w:val="single" w:sz="4" w:space="1" w:color="000000"/>
          <w:left w:val="single" w:sz="4" w:space="4" w:color="000000"/>
          <w:bottom w:val="single" w:sz="4" w:space="1" w:color="000000"/>
          <w:right w:val="single" w:sz="4" w:space="4" w:color="000000"/>
        </w:pBdr>
        <w:tabs>
          <w:tab w:val="left" w:pos="709"/>
        </w:tabs>
        <w:spacing w:line="280" w:lineRule="atLeast"/>
        <w:ind w:firstLine="0"/>
        <w:rPr>
          <w:rFonts w:ascii="BundesSans Office" w:hAnsi="BundesSans Office"/>
          <w:b/>
          <w:bCs/>
          <w:sz w:val="22"/>
          <w:szCs w:val="22"/>
        </w:rPr>
      </w:pPr>
      <w:r w:rsidRPr="006315F5">
        <w:rPr>
          <w:rFonts w:ascii="BundesSans Office" w:hAnsi="BundesSans Office"/>
          <w:b/>
          <w:bCs/>
          <w:sz w:val="22"/>
          <w:szCs w:val="22"/>
        </w:rPr>
        <w:t>6</w:t>
      </w:r>
      <w:r w:rsidR="00D5267A" w:rsidRPr="006315F5">
        <w:rPr>
          <w:rFonts w:ascii="BundesSans Office" w:hAnsi="BundesSans Office"/>
          <w:b/>
          <w:bCs/>
          <w:sz w:val="22"/>
          <w:szCs w:val="22"/>
        </w:rPr>
        <w:t>. Finanzierungsplan</w:t>
      </w:r>
    </w:p>
    <w:p w14:paraId="39EAEA17" w14:textId="77777777" w:rsidR="000629A4" w:rsidRPr="006315F5" w:rsidRDefault="000629A4" w:rsidP="00711363">
      <w:pPr>
        <w:tabs>
          <w:tab w:val="left" w:pos="709"/>
        </w:tabs>
        <w:suppressAutoHyphens w:val="0"/>
        <w:autoSpaceDE w:val="0"/>
        <w:autoSpaceDN w:val="0"/>
        <w:adjustRightInd w:val="0"/>
        <w:spacing w:line="280" w:lineRule="atLeast"/>
        <w:rPr>
          <w:rFonts w:ascii="BundesSans Office" w:hAnsi="BundesSans Office" w:cs="Arial"/>
          <w:kern w:val="0"/>
          <w:sz w:val="22"/>
          <w:szCs w:val="22"/>
          <w:lang w:eastAsia="de-DE"/>
        </w:rPr>
      </w:pPr>
    </w:p>
    <w:p w14:paraId="39EAEA18" w14:textId="77777777" w:rsidR="00737300" w:rsidRPr="006315F5" w:rsidRDefault="000629A4" w:rsidP="00711363">
      <w:pPr>
        <w:suppressAutoHyphens w:val="0"/>
        <w:autoSpaceDE w:val="0"/>
        <w:autoSpaceDN w:val="0"/>
        <w:adjustRightInd w:val="0"/>
        <w:spacing w:line="280" w:lineRule="atLeast"/>
        <w:rPr>
          <w:rFonts w:ascii="BundesSans Office" w:hAnsi="BundesSans Office" w:cs="Arial"/>
          <w:kern w:val="0"/>
          <w:sz w:val="22"/>
          <w:szCs w:val="22"/>
          <w:lang w:eastAsia="de-DE"/>
        </w:rPr>
      </w:pPr>
      <w:r w:rsidRPr="006315F5">
        <w:rPr>
          <w:rFonts w:ascii="BundesSans Office" w:hAnsi="BundesSans Office" w:cs="Arial"/>
          <w:kern w:val="0"/>
          <w:sz w:val="22"/>
          <w:szCs w:val="22"/>
          <w:lang w:eastAsia="de-DE"/>
        </w:rPr>
        <w:t xml:space="preserve">Der Finanzierungsplan </w:t>
      </w:r>
      <w:r w:rsidR="002A59AD" w:rsidRPr="006315F5">
        <w:rPr>
          <w:rFonts w:ascii="BundesSans Office" w:hAnsi="BundesSans Office" w:cs="Arial"/>
          <w:kern w:val="0"/>
          <w:sz w:val="22"/>
          <w:szCs w:val="22"/>
          <w:lang w:eastAsia="de-DE"/>
        </w:rPr>
        <w:t xml:space="preserve">muss </w:t>
      </w:r>
      <w:r w:rsidR="00E10A8F" w:rsidRPr="006315F5">
        <w:rPr>
          <w:rFonts w:ascii="BundesSans Office" w:hAnsi="BundesSans Office" w:cs="Arial"/>
          <w:kern w:val="0"/>
          <w:sz w:val="22"/>
          <w:szCs w:val="22"/>
          <w:lang w:eastAsia="de-DE"/>
        </w:rPr>
        <w:t xml:space="preserve">eine detaillierte Aufstellung </w:t>
      </w:r>
      <w:r w:rsidRPr="006315F5">
        <w:rPr>
          <w:rFonts w:ascii="BundesSans Office" w:hAnsi="BundesSans Office" w:cs="Arial"/>
          <w:kern w:val="0"/>
          <w:sz w:val="22"/>
          <w:szCs w:val="22"/>
          <w:lang w:eastAsia="de-DE"/>
        </w:rPr>
        <w:t>der</w:t>
      </w:r>
      <w:r w:rsidR="00E10A8F" w:rsidRPr="006315F5">
        <w:rPr>
          <w:rFonts w:ascii="BundesSans Office" w:hAnsi="BundesSans Office" w:cs="Arial"/>
          <w:kern w:val="0"/>
          <w:sz w:val="22"/>
          <w:szCs w:val="22"/>
          <w:lang w:eastAsia="de-DE"/>
        </w:rPr>
        <w:t xml:space="preserve"> Einnahmen und Ausgaben, die zur Erreichung des</w:t>
      </w:r>
      <w:r w:rsidRPr="006315F5">
        <w:rPr>
          <w:rFonts w:ascii="BundesSans Office" w:hAnsi="BundesSans Office" w:cs="Arial"/>
          <w:kern w:val="0"/>
          <w:sz w:val="22"/>
          <w:szCs w:val="22"/>
          <w:lang w:eastAsia="de-DE"/>
        </w:rPr>
        <w:t xml:space="preserve"> Zuwendungszweck</w:t>
      </w:r>
      <w:r w:rsidR="00E10A8F" w:rsidRPr="006315F5">
        <w:rPr>
          <w:rFonts w:ascii="BundesSans Office" w:hAnsi="BundesSans Office" w:cs="Arial"/>
          <w:kern w:val="0"/>
          <w:sz w:val="22"/>
          <w:szCs w:val="22"/>
          <w:lang w:eastAsia="de-DE"/>
        </w:rPr>
        <w:t>s</w:t>
      </w:r>
      <w:r w:rsidRPr="006315F5">
        <w:rPr>
          <w:rFonts w:ascii="BundesSans Office" w:hAnsi="BundesSans Office" w:cs="Arial"/>
          <w:kern w:val="0"/>
          <w:sz w:val="22"/>
          <w:szCs w:val="22"/>
          <w:lang w:eastAsia="de-DE"/>
        </w:rPr>
        <w:t xml:space="preserve"> </w:t>
      </w:r>
      <w:r w:rsidR="00E10A8F" w:rsidRPr="006315F5">
        <w:rPr>
          <w:rFonts w:ascii="BundesSans Office" w:hAnsi="BundesSans Office" w:cs="Arial"/>
          <w:kern w:val="0"/>
          <w:sz w:val="22"/>
          <w:szCs w:val="22"/>
          <w:lang w:eastAsia="de-DE"/>
        </w:rPr>
        <w:t xml:space="preserve">dienen </w:t>
      </w:r>
      <w:r w:rsidR="002A59AD" w:rsidRPr="006315F5">
        <w:rPr>
          <w:rFonts w:ascii="BundesSans Office" w:hAnsi="BundesSans Office" w:cs="Arial"/>
          <w:kern w:val="0"/>
          <w:sz w:val="22"/>
          <w:szCs w:val="22"/>
          <w:lang w:eastAsia="de-DE"/>
        </w:rPr>
        <w:t>enthalten</w:t>
      </w:r>
      <w:r w:rsidR="00E10A8F" w:rsidRPr="006315F5">
        <w:rPr>
          <w:rFonts w:ascii="BundesSans Office" w:hAnsi="BundesSans Office" w:cs="Arial"/>
          <w:kern w:val="0"/>
          <w:sz w:val="22"/>
          <w:szCs w:val="22"/>
          <w:lang w:eastAsia="de-DE"/>
        </w:rPr>
        <w:t>. Eine für Dritte nachvollziehbare Gliederung ist erforderlich.</w:t>
      </w:r>
    </w:p>
    <w:p w14:paraId="39EAEA19" w14:textId="77777777" w:rsidR="00403EA4" w:rsidRPr="006315F5" w:rsidRDefault="00403EA4" w:rsidP="00711363">
      <w:pPr>
        <w:suppressAutoHyphens w:val="0"/>
        <w:autoSpaceDE w:val="0"/>
        <w:autoSpaceDN w:val="0"/>
        <w:adjustRightInd w:val="0"/>
        <w:spacing w:line="280" w:lineRule="atLeast"/>
        <w:rPr>
          <w:rFonts w:ascii="BundesSans Office" w:hAnsi="BundesSans Office" w:cs="Arial"/>
          <w:kern w:val="0"/>
          <w:sz w:val="22"/>
          <w:szCs w:val="22"/>
          <w:lang w:eastAsia="de-DE"/>
        </w:rPr>
      </w:pPr>
    </w:p>
    <w:p w14:paraId="39EAEA1A" w14:textId="77777777" w:rsidR="00737300" w:rsidRPr="006315F5" w:rsidRDefault="002A59AD" w:rsidP="00711363">
      <w:pPr>
        <w:suppressAutoHyphens w:val="0"/>
        <w:autoSpaceDE w:val="0"/>
        <w:autoSpaceDN w:val="0"/>
        <w:adjustRightInd w:val="0"/>
        <w:spacing w:line="280" w:lineRule="atLeast"/>
        <w:rPr>
          <w:rFonts w:ascii="BundesSans Office" w:hAnsi="BundesSans Office" w:cs="Arial"/>
          <w:kern w:val="0"/>
          <w:sz w:val="22"/>
          <w:szCs w:val="22"/>
          <w:lang w:eastAsia="de-DE"/>
        </w:rPr>
      </w:pPr>
      <w:r w:rsidRPr="006315F5">
        <w:rPr>
          <w:rFonts w:ascii="BundesSans Office" w:hAnsi="BundesSans Office" w:cs="Arial"/>
          <w:kern w:val="0"/>
          <w:sz w:val="22"/>
          <w:szCs w:val="22"/>
          <w:lang w:eastAsia="de-DE"/>
        </w:rPr>
        <w:t>Die</w:t>
      </w:r>
      <w:r w:rsidR="00737300" w:rsidRPr="006315F5">
        <w:rPr>
          <w:rFonts w:ascii="BundesSans Office" w:hAnsi="BundesSans Office" w:cs="Arial"/>
          <w:kern w:val="0"/>
          <w:sz w:val="22"/>
          <w:szCs w:val="22"/>
          <w:lang w:eastAsia="de-DE"/>
        </w:rPr>
        <w:t xml:space="preserve"> Gliederung </w:t>
      </w:r>
      <w:r w:rsidRPr="006315F5">
        <w:rPr>
          <w:rFonts w:ascii="BundesSans Office" w:hAnsi="BundesSans Office" w:cs="Arial"/>
          <w:kern w:val="0"/>
          <w:sz w:val="22"/>
          <w:szCs w:val="22"/>
          <w:lang w:eastAsia="de-DE"/>
        </w:rPr>
        <w:t xml:space="preserve">des Finanzierungsplans muss mindestens zwischen </w:t>
      </w:r>
      <w:r w:rsidR="00737300" w:rsidRPr="006315F5">
        <w:rPr>
          <w:rFonts w:ascii="BundesSans Office" w:hAnsi="BundesSans Office" w:cs="Arial"/>
          <w:kern w:val="0"/>
          <w:sz w:val="22"/>
          <w:szCs w:val="22"/>
          <w:lang w:eastAsia="de-DE"/>
        </w:rPr>
        <w:t>Personalausgaben</w:t>
      </w:r>
      <w:r w:rsidR="00812A79" w:rsidRPr="006315F5">
        <w:rPr>
          <w:rFonts w:ascii="BundesSans Office" w:hAnsi="BundesSans Office" w:cs="Arial"/>
          <w:kern w:val="0"/>
          <w:sz w:val="22"/>
          <w:szCs w:val="22"/>
          <w:lang w:eastAsia="de-DE"/>
        </w:rPr>
        <w:t xml:space="preserve"> (Ausgaben für projektbezogenes Personal)</w:t>
      </w:r>
      <w:r w:rsidR="009958D5" w:rsidRPr="006315F5">
        <w:rPr>
          <w:rFonts w:ascii="BundesSans Office" w:hAnsi="BundesSans Office" w:cs="Arial"/>
          <w:kern w:val="0"/>
          <w:sz w:val="22"/>
          <w:szCs w:val="22"/>
          <w:lang w:eastAsia="de-DE"/>
        </w:rPr>
        <w:t>, Sachausgaben (hier</w:t>
      </w:r>
      <w:r w:rsidR="00737300" w:rsidRPr="006315F5">
        <w:rPr>
          <w:rFonts w:ascii="BundesSans Office" w:hAnsi="BundesSans Office" w:cs="Arial"/>
          <w:kern w:val="0"/>
          <w:sz w:val="22"/>
          <w:szCs w:val="22"/>
          <w:lang w:eastAsia="de-DE"/>
        </w:rPr>
        <w:t xml:space="preserve">zu gehören z.B. Honorare bzw. </w:t>
      </w:r>
      <w:r w:rsidR="00805AD3" w:rsidRPr="006315F5">
        <w:rPr>
          <w:rFonts w:ascii="BundesSans Office" w:hAnsi="BundesSans Office" w:cs="Arial"/>
          <w:kern w:val="0"/>
          <w:sz w:val="22"/>
          <w:szCs w:val="22"/>
          <w:lang w:eastAsia="de-DE"/>
        </w:rPr>
        <w:t>Aufträge für Lieferungen und Leistungen zur Durchführung des Projekts</w:t>
      </w:r>
      <w:r w:rsidR="00737300" w:rsidRPr="006315F5">
        <w:rPr>
          <w:rFonts w:ascii="BundesSans Office" w:hAnsi="BundesSans Office" w:cs="Arial"/>
          <w:kern w:val="0"/>
          <w:sz w:val="22"/>
          <w:szCs w:val="22"/>
          <w:lang w:eastAsia="de-DE"/>
        </w:rPr>
        <w:t xml:space="preserve">) und Investitionsausgaben (z.B. Vermögensgegenstände) </w:t>
      </w:r>
      <w:r w:rsidRPr="006315F5">
        <w:rPr>
          <w:rFonts w:ascii="BundesSans Office" w:hAnsi="BundesSans Office" w:cs="Arial"/>
          <w:kern w:val="0"/>
          <w:sz w:val="22"/>
          <w:szCs w:val="22"/>
          <w:lang w:eastAsia="de-DE"/>
        </w:rPr>
        <w:t>unterscheiden</w:t>
      </w:r>
      <w:r w:rsidR="00737300" w:rsidRPr="006315F5">
        <w:rPr>
          <w:rFonts w:ascii="BundesSans Office" w:hAnsi="BundesSans Office" w:cs="Arial"/>
          <w:kern w:val="0"/>
          <w:sz w:val="22"/>
          <w:szCs w:val="22"/>
          <w:lang w:eastAsia="de-DE"/>
        </w:rPr>
        <w:t>.</w:t>
      </w:r>
      <w:r w:rsidR="00CF092E" w:rsidRPr="006315F5">
        <w:rPr>
          <w:rFonts w:ascii="BundesSans Office" w:hAnsi="BundesSans Office" w:cs="Arial"/>
          <w:kern w:val="0"/>
          <w:sz w:val="22"/>
          <w:szCs w:val="22"/>
          <w:lang w:eastAsia="de-DE"/>
        </w:rPr>
        <w:t xml:space="preserve"> Bei Personalausgaben und Honoraren sind die jeweilige Vergütung (z.B. Gehaltsgruppe, Stundensatz) und der veranschlagte Zeitaufwand anzugeben. </w:t>
      </w:r>
    </w:p>
    <w:p w14:paraId="39EAEA1B" w14:textId="77777777" w:rsidR="00CF092E" w:rsidRPr="006315F5" w:rsidRDefault="00CF092E" w:rsidP="00711363">
      <w:pPr>
        <w:suppressAutoHyphens w:val="0"/>
        <w:autoSpaceDE w:val="0"/>
        <w:autoSpaceDN w:val="0"/>
        <w:adjustRightInd w:val="0"/>
        <w:spacing w:line="280" w:lineRule="atLeast"/>
        <w:rPr>
          <w:rFonts w:ascii="BundesSans Office" w:hAnsi="BundesSans Office" w:cs="Arial"/>
          <w:kern w:val="0"/>
          <w:sz w:val="22"/>
          <w:szCs w:val="22"/>
          <w:lang w:eastAsia="de-DE"/>
        </w:rPr>
      </w:pPr>
    </w:p>
    <w:p w14:paraId="39EAEA1C" w14:textId="77777777" w:rsidR="00737300" w:rsidRPr="006315F5" w:rsidRDefault="00737300" w:rsidP="00711363">
      <w:pPr>
        <w:suppressAutoHyphens w:val="0"/>
        <w:autoSpaceDE w:val="0"/>
        <w:autoSpaceDN w:val="0"/>
        <w:adjustRightInd w:val="0"/>
        <w:spacing w:line="280" w:lineRule="atLeast"/>
        <w:rPr>
          <w:rFonts w:ascii="BundesSans Office" w:hAnsi="BundesSans Office" w:cs="Arial"/>
          <w:kern w:val="0"/>
          <w:sz w:val="22"/>
          <w:szCs w:val="22"/>
          <w:lang w:eastAsia="de-DE"/>
        </w:rPr>
      </w:pPr>
      <w:r w:rsidRPr="006315F5">
        <w:rPr>
          <w:rFonts w:ascii="BundesSans Office" w:hAnsi="BundesSans Office" w:cs="Arial"/>
          <w:kern w:val="0"/>
          <w:sz w:val="22"/>
          <w:szCs w:val="22"/>
          <w:lang w:eastAsia="de-DE"/>
        </w:rPr>
        <w:t xml:space="preserve">Eigen bzw. Drittmittel und Zuwendungen Dritter </w:t>
      </w:r>
      <w:r w:rsidR="002A59AD" w:rsidRPr="006315F5">
        <w:rPr>
          <w:rFonts w:ascii="BundesSans Office" w:hAnsi="BundesSans Office" w:cs="Arial"/>
          <w:kern w:val="0"/>
          <w:sz w:val="22"/>
          <w:szCs w:val="22"/>
          <w:lang w:eastAsia="de-DE"/>
        </w:rPr>
        <w:t xml:space="preserve">sind </w:t>
      </w:r>
      <w:r w:rsidRPr="006315F5">
        <w:rPr>
          <w:rFonts w:ascii="BundesSans Office" w:hAnsi="BundesSans Office" w:cs="Arial"/>
          <w:kern w:val="0"/>
          <w:sz w:val="22"/>
          <w:szCs w:val="22"/>
          <w:lang w:eastAsia="de-DE"/>
        </w:rPr>
        <w:t xml:space="preserve">verbindlich und zahlenmäßig </w:t>
      </w:r>
      <w:r w:rsidR="002A59AD" w:rsidRPr="006315F5">
        <w:rPr>
          <w:rFonts w:ascii="BundesSans Office" w:hAnsi="BundesSans Office" w:cs="Arial"/>
          <w:kern w:val="0"/>
          <w:sz w:val="22"/>
          <w:szCs w:val="22"/>
          <w:lang w:eastAsia="de-DE"/>
        </w:rPr>
        <w:t xml:space="preserve">vollständig </w:t>
      </w:r>
      <w:r w:rsidRPr="006315F5">
        <w:rPr>
          <w:rFonts w:ascii="BundesSans Office" w:hAnsi="BundesSans Office" w:cs="Arial"/>
          <w:kern w:val="0"/>
          <w:sz w:val="22"/>
          <w:szCs w:val="22"/>
          <w:lang w:eastAsia="de-DE"/>
        </w:rPr>
        <w:t>darzulegen.</w:t>
      </w:r>
      <w:r w:rsidR="001C6CE2" w:rsidRPr="006315F5">
        <w:rPr>
          <w:rFonts w:ascii="BundesSans Office" w:hAnsi="BundesSans Office" w:cs="Arial"/>
          <w:kern w:val="0"/>
          <w:sz w:val="22"/>
          <w:szCs w:val="22"/>
          <w:lang w:eastAsia="de-DE"/>
        </w:rPr>
        <w:t xml:space="preserve"> Werden keine Eigen- oder Drittmittel eingesetzt ist ausführlich zu begründen</w:t>
      </w:r>
      <w:r w:rsidR="00403EA4" w:rsidRPr="006315F5">
        <w:rPr>
          <w:rFonts w:ascii="BundesSans Office" w:hAnsi="BundesSans Office" w:cs="Arial"/>
          <w:kern w:val="0"/>
          <w:sz w:val="22"/>
          <w:szCs w:val="22"/>
          <w:lang w:eastAsia="de-DE"/>
        </w:rPr>
        <w:t xml:space="preserve"> und mit entsprechenden Dokumenten zu belegen</w:t>
      </w:r>
      <w:r w:rsidR="001C6CE2" w:rsidRPr="006315F5">
        <w:rPr>
          <w:rFonts w:ascii="BundesSans Office" w:hAnsi="BundesSans Office" w:cs="Arial"/>
          <w:kern w:val="0"/>
          <w:sz w:val="22"/>
          <w:szCs w:val="22"/>
          <w:lang w:eastAsia="de-DE"/>
        </w:rPr>
        <w:t>, aus welchem Grund eigene Mittel nicht für das Projekt verwendet werden können (oder sollen) und aus welchem Grund keine Drittmittel eingeworben wurden (werden sollen</w:t>
      </w:r>
      <w:r w:rsidR="00BA52B6" w:rsidRPr="006315F5">
        <w:rPr>
          <w:rFonts w:ascii="BundesSans Office" w:hAnsi="BundesSans Office" w:cs="Arial"/>
          <w:kern w:val="0"/>
          <w:sz w:val="22"/>
          <w:szCs w:val="22"/>
          <w:lang w:eastAsia="de-DE"/>
        </w:rPr>
        <w:t xml:space="preserve"> / werden konnten</w:t>
      </w:r>
      <w:r w:rsidR="001C6CE2" w:rsidRPr="006315F5">
        <w:rPr>
          <w:rFonts w:ascii="BundesSans Office" w:hAnsi="BundesSans Office" w:cs="Arial"/>
          <w:kern w:val="0"/>
          <w:sz w:val="22"/>
          <w:szCs w:val="22"/>
          <w:lang w:eastAsia="de-DE"/>
        </w:rPr>
        <w:t xml:space="preserve">). </w:t>
      </w:r>
    </w:p>
    <w:p w14:paraId="39EAEA1D" w14:textId="77777777" w:rsidR="00737300" w:rsidRPr="006315F5" w:rsidRDefault="00737300" w:rsidP="00711363">
      <w:pPr>
        <w:suppressAutoHyphens w:val="0"/>
        <w:autoSpaceDE w:val="0"/>
        <w:autoSpaceDN w:val="0"/>
        <w:adjustRightInd w:val="0"/>
        <w:spacing w:line="280" w:lineRule="atLeast"/>
        <w:rPr>
          <w:rFonts w:ascii="BundesSans Office" w:hAnsi="BundesSans Office" w:cs="Arial"/>
          <w:kern w:val="0"/>
          <w:sz w:val="22"/>
          <w:szCs w:val="22"/>
          <w:lang w:eastAsia="de-DE"/>
        </w:rPr>
      </w:pPr>
    </w:p>
    <w:p w14:paraId="39EAEA1E" w14:textId="77777777" w:rsidR="00737300" w:rsidRPr="006315F5" w:rsidRDefault="00737300" w:rsidP="00711363">
      <w:pPr>
        <w:suppressAutoHyphens w:val="0"/>
        <w:autoSpaceDE w:val="0"/>
        <w:autoSpaceDN w:val="0"/>
        <w:adjustRightInd w:val="0"/>
        <w:spacing w:line="280" w:lineRule="atLeast"/>
        <w:rPr>
          <w:rFonts w:ascii="BundesSans Office" w:hAnsi="BundesSans Office" w:cs="Arial"/>
          <w:kern w:val="0"/>
          <w:sz w:val="22"/>
          <w:szCs w:val="22"/>
          <w:lang w:eastAsia="de-DE"/>
        </w:rPr>
      </w:pPr>
      <w:r w:rsidRPr="006315F5">
        <w:rPr>
          <w:rFonts w:ascii="BundesSans Office" w:hAnsi="BundesSans Office" w:cs="Arial"/>
          <w:kern w:val="0"/>
          <w:sz w:val="22"/>
          <w:szCs w:val="22"/>
          <w:lang w:eastAsia="de-DE"/>
        </w:rPr>
        <w:t xml:space="preserve">Über die Zuwendungsfähigkeit der </w:t>
      </w:r>
      <w:r w:rsidR="0087716A" w:rsidRPr="006315F5">
        <w:rPr>
          <w:rFonts w:ascii="BundesSans Office" w:hAnsi="BundesSans Office" w:cs="Arial"/>
          <w:kern w:val="0"/>
          <w:sz w:val="22"/>
          <w:szCs w:val="22"/>
          <w:lang w:eastAsia="de-DE"/>
        </w:rPr>
        <w:t>entsprechenden</w:t>
      </w:r>
      <w:r w:rsidRPr="006315F5">
        <w:rPr>
          <w:rFonts w:ascii="BundesSans Office" w:hAnsi="BundesSans Office" w:cs="Arial"/>
          <w:kern w:val="0"/>
          <w:sz w:val="22"/>
          <w:szCs w:val="22"/>
          <w:lang w:eastAsia="de-DE"/>
        </w:rPr>
        <w:t xml:space="preserve"> Positionen wird das Auswärtige Amt einzelfallbezogen entscheiden.</w:t>
      </w:r>
      <w:r w:rsidR="00CF092E" w:rsidRPr="006315F5">
        <w:rPr>
          <w:rFonts w:ascii="BundesSans Office" w:hAnsi="BundesSans Office" w:cs="Arial"/>
          <w:kern w:val="0"/>
          <w:sz w:val="22"/>
          <w:szCs w:val="22"/>
          <w:lang w:eastAsia="de-DE"/>
        </w:rPr>
        <w:t xml:space="preserve"> </w:t>
      </w:r>
      <w:r w:rsidR="00CF092E" w:rsidRPr="006315F5">
        <w:rPr>
          <w:rFonts w:ascii="BundesSans Office" w:hAnsi="BundesSans Office" w:cs="Arial"/>
          <w:b/>
          <w:kern w:val="0"/>
          <w:sz w:val="22"/>
          <w:szCs w:val="22"/>
          <w:lang w:eastAsia="de-DE"/>
        </w:rPr>
        <w:t>Hinweis</w:t>
      </w:r>
      <w:r w:rsidR="00CF092E" w:rsidRPr="006315F5">
        <w:rPr>
          <w:rFonts w:ascii="BundesSans Office" w:hAnsi="BundesSans Office" w:cs="Arial"/>
          <w:kern w:val="0"/>
          <w:sz w:val="22"/>
          <w:szCs w:val="22"/>
          <w:lang w:eastAsia="de-DE"/>
        </w:rPr>
        <w:t xml:space="preserve">: Zuwendungsfähig können nur die Ausgaben sein, die für die Erreichung des vom AA geförderten Projektziels unabweisbar notwendig sind. Ausgaben, die der Antragsteller auch ohne die Durchführung des Vorhabens finanzieren müsste, sind im Regelfall nicht zuwendungsfähig. </w:t>
      </w:r>
    </w:p>
    <w:p w14:paraId="39EAEA1F" w14:textId="77777777" w:rsidR="00760BC5" w:rsidRPr="006315F5" w:rsidRDefault="00760BC5" w:rsidP="00711363">
      <w:pPr>
        <w:suppressAutoHyphens w:val="0"/>
        <w:autoSpaceDE w:val="0"/>
        <w:autoSpaceDN w:val="0"/>
        <w:adjustRightInd w:val="0"/>
        <w:spacing w:line="280" w:lineRule="atLeast"/>
        <w:rPr>
          <w:rFonts w:ascii="BundesSans Office" w:hAnsi="BundesSans Office" w:cs="Arial"/>
          <w:kern w:val="0"/>
          <w:sz w:val="22"/>
          <w:szCs w:val="22"/>
          <w:lang w:eastAsia="de-DE"/>
        </w:rPr>
      </w:pPr>
    </w:p>
    <w:p w14:paraId="39EAEA20" w14:textId="77777777" w:rsidR="000629A4" w:rsidRPr="006315F5" w:rsidRDefault="00E10A8F" w:rsidP="00711363">
      <w:pPr>
        <w:pStyle w:val="Textkrper-Einzug32"/>
        <w:shd w:val="clear" w:color="auto" w:fill="FFFFFF"/>
        <w:spacing w:line="280" w:lineRule="atLeast"/>
        <w:ind w:firstLine="0"/>
        <w:jc w:val="both"/>
        <w:rPr>
          <w:rFonts w:ascii="BundesSans Office" w:hAnsi="BundesSans Office"/>
          <w:b/>
          <w:sz w:val="22"/>
          <w:szCs w:val="22"/>
        </w:rPr>
      </w:pPr>
      <w:r w:rsidRPr="006315F5">
        <w:rPr>
          <w:rFonts w:ascii="BundesSans Office" w:hAnsi="BundesSans Office"/>
          <w:b/>
          <w:sz w:val="22"/>
          <w:szCs w:val="22"/>
        </w:rPr>
        <w:t>Hinweis</w:t>
      </w:r>
      <w:r w:rsidR="00CF092E" w:rsidRPr="006315F5">
        <w:rPr>
          <w:rFonts w:ascii="BundesSans Office" w:hAnsi="BundesSans Office"/>
          <w:b/>
          <w:sz w:val="22"/>
          <w:szCs w:val="22"/>
        </w:rPr>
        <w:t xml:space="preserve"> für Antragsteller aus dem Ausland</w:t>
      </w:r>
      <w:r w:rsidRPr="006315F5">
        <w:rPr>
          <w:rFonts w:ascii="BundesSans Office" w:hAnsi="BundesSans Office"/>
          <w:b/>
          <w:sz w:val="22"/>
          <w:szCs w:val="22"/>
        </w:rPr>
        <w:t>:</w:t>
      </w:r>
    </w:p>
    <w:p w14:paraId="39EAEA21" w14:textId="77777777" w:rsidR="00D5267A" w:rsidRPr="006315F5" w:rsidRDefault="00D5267A" w:rsidP="00711363">
      <w:pPr>
        <w:pStyle w:val="Textkrper-Einzug32"/>
        <w:shd w:val="clear" w:color="auto" w:fill="FFFFFF"/>
        <w:spacing w:line="280" w:lineRule="atLeast"/>
        <w:ind w:firstLine="0"/>
        <w:rPr>
          <w:rFonts w:ascii="BundesSans Office" w:hAnsi="BundesSans Office"/>
          <w:sz w:val="22"/>
          <w:szCs w:val="22"/>
        </w:rPr>
      </w:pPr>
      <w:r w:rsidRPr="006315F5">
        <w:rPr>
          <w:rFonts w:ascii="BundesSans Office" w:hAnsi="BundesSans Office"/>
          <w:sz w:val="22"/>
          <w:szCs w:val="22"/>
        </w:rPr>
        <w:t xml:space="preserve">Alle Angaben sind in der Währung auszuwerfen, in der später die Projektabrechnung erfolgt. Um Ihre eigene Planung und die spätere Prüfung zu erleichtern, sind alle Ausgaben in nur einer Währung </w:t>
      </w:r>
      <w:r w:rsidR="00AC2478" w:rsidRPr="006315F5">
        <w:rPr>
          <w:rFonts w:ascii="BundesSans Office" w:hAnsi="BundesSans Office"/>
          <w:sz w:val="22"/>
          <w:szCs w:val="22"/>
        </w:rPr>
        <w:t>(</w:t>
      </w:r>
      <w:r w:rsidR="00AC2478" w:rsidRPr="006315F5">
        <w:rPr>
          <w:rFonts w:ascii="BundesSans Office" w:hAnsi="BundesSans Office"/>
          <w:b/>
          <w:sz w:val="22"/>
          <w:szCs w:val="22"/>
        </w:rPr>
        <w:t>vorzugsweise in Euro</w:t>
      </w:r>
      <w:r w:rsidR="00AC2478" w:rsidRPr="006315F5">
        <w:rPr>
          <w:rFonts w:ascii="BundesSans Office" w:hAnsi="BundesSans Office"/>
          <w:sz w:val="22"/>
          <w:szCs w:val="22"/>
        </w:rPr>
        <w:t xml:space="preserve">) </w:t>
      </w:r>
      <w:r w:rsidRPr="006315F5">
        <w:rPr>
          <w:rFonts w:ascii="BundesSans Office" w:hAnsi="BundesSans Office"/>
          <w:sz w:val="22"/>
          <w:szCs w:val="22"/>
        </w:rPr>
        <w:t xml:space="preserve">zu berechnen. </w:t>
      </w:r>
    </w:p>
    <w:p w14:paraId="39EAEA22" w14:textId="77777777" w:rsidR="005B2638" w:rsidRPr="006315F5" w:rsidRDefault="005B2638" w:rsidP="00711363">
      <w:pPr>
        <w:pStyle w:val="Textkrper-Einzug32"/>
        <w:shd w:val="clear" w:color="auto" w:fill="FFFFFF"/>
        <w:spacing w:line="280" w:lineRule="atLeast"/>
        <w:ind w:firstLine="0"/>
        <w:rPr>
          <w:rFonts w:ascii="BundesSans Office" w:hAnsi="BundesSans Office"/>
          <w:sz w:val="22"/>
          <w:szCs w:val="22"/>
        </w:rPr>
      </w:pPr>
    </w:p>
    <w:p w14:paraId="39EAEA23" w14:textId="77777777" w:rsidR="005B2638" w:rsidRPr="006315F5" w:rsidRDefault="005B2638" w:rsidP="00711363">
      <w:pPr>
        <w:pStyle w:val="Textkrper-Einzug32"/>
        <w:shd w:val="clear" w:color="auto" w:fill="FFFFFF"/>
        <w:spacing w:line="280" w:lineRule="atLeast"/>
        <w:ind w:firstLine="0"/>
        <w:rPr>
          <w:rFonts w:ascii="BundesSans Office" w:hAnsi="BundesSans Office"/>
          <w:b/>
          <w:sz w:val="22"/>
          <w:szCs w:val="22"/>
        </w:rPr>
      </w:pPr>
      <w:r w:rsidRPr="006315F5">
        <w:rPr>
          <w:rFonts w:ascii="BundesSans Office" w:hAnsi="BundesSans Office"/>
          <w:b/>
          <w:sz w:val="22"/>
          <w:szCs w:val="22"/>
        </w:rPr>
        <w:t xml:space="preserve">Auch bei Vorlage eines Finanzierungsplans in </w:t>
      </w:r>
      <w:r w:rsidR="00CF092E" w:rsidRPr="006315F5">
        <w:rPr>
          <w:rFonts w:ascii="BundesSans Office" w:hAnsi="BundesSans Office"/>
          <w:b/>
          <w:sz w:val="22"/>
          <w:szCs w:val="22"/>
        </w:rPr>
        <w:t xml:space="preserve">einer anderen Währung als Euro </w:t>
      </w:r>
      <w:r w:rsidRPr="006315F5">
        <w:rPr>
          <w:rFonts w:ascii="BundesSans Office" w:hAnsi="BundesSans Office"/>
          <w:b/>
          <w:sz w:val="22"/>
          <w:szCs w:val="22"/>
        </w:rPr>
        <w:t xml:space="preserve">können </w:t>
      </w:r>
      <w:r w:rsidR="00FB167F" w:rsidRPr="006315F5">
        <w:rPr>
          <w:rFonts w:ascii="BundesSans Office" w:hAnsi="BundesSans Office"/>
          <w:b/>
          <w:sz w:val="22"/>
          <w:szCs w:val="22"/>
        </w:rPr>
        <w:t xml:space="preserve">mögliche </w:t>
      </w:r>
      <w:r w:rsidRPr="006315F5">
        <w:rPr>
          <w:rFonts w:ascii="BundesSans Office" w:hAnsi="BundesSans Office"/>
          <w:b/>
          <w:sz w:val="22"/>
          <w:szCs w:val="22"/>
        </w:rPr>
        <w:t xml:space="preserve">Wechselkursverluste nicht als zuwendungsfähig anerkannt werden. </w:t>
      </w:r>
    </w:p>
    <w:p w14:paraId="39EAEA24" w14:textId="77777777" w:rsidR="00403EA4" w:rsidRPr="006315F5" w:rsidRDefault="00403EA4" w:rsidP="00711363">
      <w:pPr>
        <w:pStyle w:val="Textkrper-Einzug32"/>
        <w:shd w:val="clear" w:color="auto" w:fill="FFFFFF"/>
        <w:spacing w:line="280" w:lineRule="atLeast"/>
        <w:ind w:firstLine="0"/>
        <w:rPr>
          <w:rFonts w:ascii="BundesSans Office" w:hAnsi="BundesSans Office"/>
          <w:bCs/>
          <w:sz w:val="22"/>
          <w:szCs w:val="22"/>
        </w:rPr>
      </w:pPr>
    </w:p>
    <w:p w14:paraId="39EAEA25" w14:textId="77777777" w:rsidR="00822543" w:rsidRPr="006315F5" w:rsidRDefault="00D5267A" w:rsidP="00711363">
      <w:pPr>
        <w:pStyle w:val="Textkrper-Einzug32"/>
        <w:shd w:val="clear" w:color="auto" w:fill="FFFFFF"/>
        <w:spacing w:line="280" w:lineRule="atLeast"/>
        <w:ind w:firstLine="0"/>
        <w:jc w:val="both"/>
        <w:rPr>
          <w:rFonts w:ascii="BundesSans Office" w:hAnsi="BundesSans Office"/>
          <w:sz w:val="22"/>
          <w:szCs w:val="22"/>
        </w:rPr>
      </w:pPr>
      <w:r w:rsidRPr="006315F5">
        <w:rPr>
          <w:rFonts w:ascii="BundesSans Office" w:hAnsi="BundesSans Office"/>
          <w:sz w:val="22"/>
          <w:szCs w:val="22"/>
        </w:rPr>
        <w:t xml:space="preserve">Personalausgaben dürfen nur zur Anrechnung kommen, sofern diese dem Projekt unmittelbar zuzuordnen sind. </w:t>
      </w:r>
      <w:r w:rsidR="00E014F1" w:rsidRPr="006315F5">
        <w:rPr>
          <w:rFonts w:ascii="BundesSans Office" w:hAnsi="BundesSans Office"/>
          <w:sz w:val="22"/>
          <w:szCs w:val="22"/>
        </w:rPr>
        <w:t xml:space="preserve">Allgemeine </w:t>
      </w:r>
      <w:r w:rsidR="00A42122" w:rsidRPr="006315F5">
        <w:rPr>
          <w:rFonts w:ascii="BundesSans Office" w:hAnsi="BundesSans Office"/>
          <w:sz w:val="22"/>
          <w:szCs w:val="22"/>
        </w:rPr>
        <w:t>Ausgaben</w:t>
      </w:r>
      <w:r w:rsidRPr="006315F5">
        <w:rPr>
          <w:rFonts w:ascii="BundesSans Office" w:hAnsi="BundesSans Office"/>
          <w:sz w:val="22"/>
          <w:szCs w:val="22"/>
        </w:rPr>
        <w:t xml:space="preserve"> für Stammpersonal Ihrer </w:t>
      </w:r>
      <w:r w:rsidR="00A42122" w:rsidRPr="006315F5">
        <w:rPr>
          <w:rFonts w:ascii="BundesSans Office" w:hAnsi="BundesSans Office"/>
          <w:sz w:val="22"/>
          <w:szCs w:val="22"/>
        </w:rPr>
        <w:t xml:space="preserve">Einrichtung / </w:t>
      </w:r>
      <w:r w:rsidRPr="006315F5">
        <w:rPr>
          <w:rFonts w:ascii="BundesSans Office" w:hAnsi="BundesSans Office"/>
          <w:sz w:val="22"/>
          <w:szCs w:val="22"/>
        </w:rPr>
        <w:t xml:space="preserve">Organisation werden nicht gefördert. </w:t>
      </w:r>
    </w:p>
    <w:p w14:paraId="39EAEA26" w14:textId="77777777" w:rsidR="00855C19" w:rsidRPr="006315F5" w:rsidRDefault="00855C19" w:rsidP="00711363">
      <w:pPr>
        <w:spacing w:line="280" w:lineRule="atLeast"/>
        <w:rPr>
          <w:rFonts w:ascii="BundesSans Office" w:hAnsi="BundesSans Office" w:cs="Arial"/>
          <w:sz w:val="22"/>
          <w:szCs w:val="22"/>
        </w:rPr>
      </w:pPr>
    </w:p>
    <w:p w14:paraId="39EAEA27" w14:textId="77777777" w:rsidR="00A42122" w:rsidRPr="006315F5" w:rsidRDefault="00855C19" w:rsidP="00711363">
      <w:pPr>
        <w:spacing w:line="280" w:lineRule="atLeast"/>
        <w:rPr>
          <w:rFonts w:ascii="BundesSans Office" w:hAnsi="BundesSans Office" w:cs="Arial"/>
          <w:sz w:val="22"/>
          <w:szCs w:val="22"/>
        </w:rPr>
      </w:pPr>
      <w:r w:rsidRPr="006315F5">
        <w:rPr>
          <w:rFonts w:ascii="BundesSans Office" w:hAnsi="BundesSans Office" w:cs="Arial"/>
          <w:sz w:val="22"/>
          <w:szCs w:val="22"/>
        </w:rPr>
        <w:t>Wird eine Pauschale beantragt</w:t>
      </w:r>
      <w:r w:rsidR="00A42122" w:rsidRPr="006315F5">
        <w:rPr>
          <w:rFonts w:ascii="BundesSans Office" w:hAnsi="BundesSans Office" w:cs="Arial"/>
          <w:sz w:val="22"/>
          <w:szCs w:val="22"/>
        </w:rPr>
        <w:t xml:space="preserve">? </w:t>
      </w:r>
      <w:r w:rsidR="00A42122" w:rsidRPr="006315F5">
        <w:rPr>
          <w:rFonts w:ascii="BundesSans Office" w:hAnsi="BundesSans Office" w:cs="Arial"/>
          <w:sz w:val="22"/>
          <w:szCs w:val="22"/>
        </w:rPr>
        <w:tab/>
        <w:t xml:space="preserve">ja </w:t>
      </w:r>
      <w:r w:rsidR="00A42122"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00A42122"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00A42122" w:rsidRPr="006315F5">
        <w:rPr>
          <w:rFonts w:ascii="BundesSans Office" w:hAnsi="BundesSans Office" w:cs="Arial"/>
          <w:sz w:val="22"/>
          <w:szCs w:val="22"/>
        </w:rPr>
        <w:fldChar w:fldCharType="end"/>
      </w:r>
      <w:r w:rsidR="00A42122" w:rsidRPr="006315F5">
        <w:rPr>
          <w:rFonts w:ascii="BundesSans Office" w:hAnsi="BundesSans Office" w:cs="Arial"/>
          <w:sz w:val="22"/>
          <w:szCs w:val="22"/>
        </w:rPr>
        <w:tab/>
        <w:t xml:space="preserve">nein </w:t>
      </w:r>
      <w:r w:rsidR="00A42122"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00A42122"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00A42122" w:rsidRPr="006315F5">
        <w:rPr>
          <w:rFonts w:ascii="BundesSans Office" w:hAnsi="BundesSans Office" w:cs="Arial"/>
          <w:sz w:val="22"/>
          <w:szCs w:val="22"/>
        </w:rPr>
        <w:fldChar w:fldCharType="end"/>
      </w:r>
    </w:p>
    <w:p w14:paraId="39EAEA28" w14:textId="77777777" w:rsidR="0087716A" w:rsidRPr="006315F5" w:rsidRDefault="0087716A" w:rsidP="00711363">
      <w:pPr>
        <w:pStyle w:val="StandardWeb"/>
        <w:spacing w:before="0" w:beforeAutospacing="0" w:after="0" w:line="280" w:lineRule="atLeast"/>
        <w:rPr>
          <w:rFonts w:ascii="BundesSans Office" w:hAnsi="BundesSans Office" w:cs="Arial"/>
          <w:sz w:val="22"/>
          <w:szCs w:val="22"/>
        </w:rPr>
      </w:pPr>
    </w:p>
    <w:p w14:paraId="39EAEA29" w14:textId="77777777" w:rsidR="00A42122" w:rsidRPr="006315F5" w:rsidRDefault="00A42122" w:rsidP="00711363">
      <w:pPr>
        <w:pStyle w:val="StandardWeb"/>
        <w:spacing w:before="0" w:beforeAutospacing="0" w:after="0" w:line="280" w:lineRule="atLeast"/>
        <w:rPr>
          <w:rFonts w:ascii="BundesSans Office" w:hAnsi="BundesSans Office" w:cs="Arial"/>
          <w:sz w:val="22"/>
          <w:szCs w:val="22"/>
        </w:rPr>
      </w:pPr>
      <w:r w:rsidRPr="006315F5">
        <w:rPr>
          <w:rFonts w:ascii="BundesSans Office" w:hAnsi="BundesSans Office" w:cs="Arial"/>
          <w:sz w:val="22"/>
          <w:szCs w:val="22"/>
        </w:rPr>
        <w:t xml:space="preserve">Falls ja, </w:t>
      </w:r>
      <w:r w:rsidR="00DF21F4" w:rsidRPr="006315F5">
        <w:rPr>
          <w:rFonts w:ascii="BundesSans Office" w:hAnsi="BundesSans Office" w:cs="Arial"/>
          <w:sz w:val="22"/>
          <w:szCs w:val="22"/>
        </w:rPr>
        <w:t xml:space="preserve">Aufzählung der pauschalierten Ausgabenpositionen mit </w:t>
      </w:r>
      <w:r w:rsidR="00855C19" w:rsidRPr="006315F5">
        <w:rPr>
          <w:rFonts w:ascii="BundesSans Office" w:hAnsi="BundesSans Office" w:cs="Arial"/>
          <w:sz w:val="22"/>
          <w:szCs w:val="22"/>
        </w:rPr>
        <w:t xml:space="preserve">Begründung </w:t>
      </w:r>
      <w:r w:rsidR="00DF21F4" w:rsidRPr="006315F5">
        <w:rPr>
          <w:rFonts w:ascii="BundesSans Office" w:hAnsi="BundesSans Office" w:cs="Arial"/>
          <w:sz w:val="22"/>
          <w:szCs w:val="22"/>
        </w:rPr>
        <w:t xml:space="preserve">für die Notwendigkeit </w:t>
      </w:r>
      <w:r w:rsidR="00855C19" w:rsidRPr="006315F5">
        <w:rPr>
          <w:rFonts w:ascii="BundesSans Office" w:hAnsi="BundesSans Office" w:cs="Arial"/>
          <w:sz w:val="22"/>
          <w:szCs w:val="22"/>
        </w:rPr>
        <w:t>der Pauschalie</w:t>
      </w:r>
      <w:r w:rsidR="00822543" w:rsidRPr="006315F5">
        <w:rPr>
          <w:rFonts w:ascii="BundesSans Office" w:hAnsi="BundesSans Office" w:cs="Arial"/>
          <w:sz w:val="22"/>
          <w:szCs w:val="22"/>
        </w:rPr>
        <w:t>rung</w:t>
      </w:r>
      <w:r w:rsidR="000B5288" w:rsidRPr="006315F5">
        <w:rPr>
          <w:rFonts w:ascii="BundesSans Office" w:hAnsi="BundesSans Office" w:cs="Arial"/>
          <w:sz w:val="22"/>
          <w:szCs w:val="22"/>
        </w:rPr>
        <w:t xml:space="preserve"> (warum können die </w:t>
      </w:r>
      <w:r w:rsidR="00CF092E" w:rsidRPr="006315F5">
        <w:rPr>
          <w:rFonts w:ascii="BundesSans Office" w:hAnsi="BundesSans Office" w:cs="Arial"/>
          <w:sz w:val="22"/>
          <w:szCs w:val="22"/>
        </w:rPr>
        <w:t xml:space="preserve">in der Pauschale enthaltenen </w:t>
      </w:r>
      <w:r w:rsidR="000B5288" w:rsidRPr="006315F5">
        <w:rPr>
          <w:rFonts w:ascii="BundesSans Office" w:hAnsi="BundesSans Office" w:cs="Arial"/>
          <w:sz w:val="22"/>
          <w:szCs w:val="22"/>
        </w:rPr>
        <w:t xml:space="preserve">Einzelausgaben </w:t>
      </w:r>
      <w:r w:rsidR="00CF092E" w:rsidRPr="006315F5">
        <w:rPr>
          <w:rFonts w:ascii="BundesSans Office" w:hAnsi="BundesSans Office" w:cs="Arial"/>
          <w:sz w:val="22"/>
          <w:szCs w:val="22"/>
        </w:rPr>
        <w:t xml:space="preserve">nicht oder </w:t>
      </w:r>
      <w:r w:rsidR="000B5288" w:rsidRPr="006315F5">
        <w:rPr>
          <w:rFonts w:ascii="BundesSans Office" w:hAnsi="BundesSans Office" w:cs="Arial"/>
          <w:sz w:val="22"/>
          <w:szCs w:val="22"/>
        </w:rPr>
        <w:t>nur mit erheblichem Aufwand festgestellt werden?)</w:t>
      </w:r>
      <w:r w:rsidR="00822543" w:rsidRPr="006315F5">
        <w:rPr>
          <w:rFonts w:ascii="BundesSans Office" w:hAnsi="BundesSans Office" w:cs="Arial"/>
          <w:sz w:val="22"/>
          <w:szCs w:val="22"/>
        </w:rPr>
        <w:t>:</w:t>
      </w:r>
      <w:r w:rsidR="00FB167F" w:rsidRPr="006315F5">
        <w:rPr>
          <w:rFonts w:ascii="BundesSans Office" w:hAnsi="BundesSans Office" w:cs="Arial"/>
          <w:sz w:val="22"/>
          <w:szCs w:val="22"/>
        </w:rPr>
        <w:t xml:space="preserve"> </w:t>
      </w:r>
      <w:r w:rsidR="00544848" w:rsidRPr="006315F5">
        <w:rPr>
          <w:rFonts w:ascii="BundesSans Office" w:hAnsi="BundesSans Office" w:cs="Arial"/>
          <w:sz w:val="22"/>
          <w:szCs w:val="22"/>
        </w:rPr>
        <w:fldChar w:fldCharType="begin">
          <w:ffData>
            <w:name w:val="Text14"/>
            <w:enabled/>
            <w:calcOnExit w:val="0"/>
            <w:textInput>
              <w:maxLength w:val="1500"/>
            </w:textInput>
          </w:ffData>
        </w:fldChar>
      </w:r>
      <w:r w:rsidR="00544848" w:rsidRPr="006315F5">
        <w:rPr>
          <w:rFonts w:ascii="BundesSans Office" w:hAnsi="BundesSans Office" w:cs="Arial"/>
          <w:sz w:val="22"/>
          <w:szCs w:val="22"/>
        </w:rPr>
        <w:instrText xml:space="preserve"> </w:instrText>
      </w:r>
      <w:bookmarkStart w:id="13" w:name="Text14"/>
      <w:r w:rsidR="00544848" w:rsidRPr="006315F5">
        <w:rPr>
          <w:rFonts w:ascii="BundesSans Office" w:hAnsi="BundesSans Office" w:cs="Arial"/>
          <w:sz w:val="22"/>
          <w:szCs w:val="22"/>
        </w:rPr>
        <w:instrText xml:space="preserve">FORMTEXT </w:instrText>
      </w:r>
      <w:r w:rsidR="00544848" w:rsidRPr="006315F5">
        <w:rPr>
          <w:rFonts w:ascii="BundesSans Office" w:hAnsi="BundesSans Office" w:cs="Arial"/>
          <w:sz w:val="22"/>
          <w:szCs w:val="22"/>
        </w:rPr>
      </w:r>
      <w:r w:rsidR="00544848" w:rsidRPr="006315F5">
        <w:rPr>
          <w:rFonts w:ascii="BundesSans Office" w:hAnsi="BundesSans Office" w:cs="Arial"/>
          <w:sz w:val="22"/>
          <w:szCs w:val="22"/>
        </w:rPr>
        <w:fldChar w:fldCharType="separate"/>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sz w:val="22"/>
          <w:szCs w:val="22"/>
        </w:rPr>
        <w:fldChar w:fldCharType="end"/>
      </w:r>
      <w:bookmarkEnd w:id="13"/>
    </w:p>
    <w:p w14:paraId="39EAEA2A" w14:textId="77777777" w:rsidR="00E35B50" w:rsidRPr="006315F5" w:rsidRDefault="00E35B50" w:rsidP="0018024B">
      <w:pPr>
        <w:pStyle w:val="StandardWeb"/>
        <w:spacing w:before="0" w:beforeAutospacing="0" w:after="0" w:line="22" w:lineRule="atLeast"/>
        <w:rPr>
          <w:rFonts w:ascii="BundesSans Office" w:hAnsi="BundesSans Office" w:cs="Arial"/>
          <w:sz w:val="22"/>
          <w:szCs w:val="22"/>
        </w:rPr>
      </w:pPr>
    </w:p>
    <w:p w14:paraId="39EAEA2B" w14:textId="77777777" w:rsidR="009E705C" w:rsidRPr="006315F5" w:rsidRDefault="009E705C" w:rsidP="009E705C">
      <w:pPr>
        <w:pStyle w:val="Textkrper-Einzug32"/>
        <w:pBdr>
          <w:top w:val="single" w:sz="4" w:space="1" w:color="000000"/>
          <w:left w:val="single" w:sz="4" w:space="4" w:color="000000"/>
          <w:bottom w:val="single" w:sz="4" w:space="1" w:color="000000"/>
          <w:right w:val="single" w:sz="4" w:space="31" w:color="000000"/>
        </w:pBdr>
        <w:spacing w:line="240" w:lineRule="exact"/>
        <w:ind w:firstLine="0"/>
        <w:rPr>
          <w:rFonts w:ascii="BundesSans Office" w:hAnsi="BundesSans Office"/>
          <w:b/>
          <w:bCs/>
          <w:sz w:val="22"/>
          <w:szCs w:val="22"/>
        </w:rPr>
      </w:pPr>
      <w:r w:rsidRPr="006315F5">
        <w:rPr>
          <w:rFonts w:ascii="BundesSans Office" w:hAnsi="BundesSans Office"/>
          <w:b/>
          <w:bCs/>
          <w:sz w:val="22"/>
          <w:szCs w:val="22"/>
        </w:rPr>
        <w:t>7. Sonstiges</w:t>
      </w:r>
    </w:p>
    <w:p w14:paraId="39EAEA2C" w14:textId="77777777" w:rsidR="00D5267A" w:rsidRPr="006315F5" w:rsidRDefault="00D5267A">
      <w:pPr>
        <w:pStyle w:val="Textkrper-Einzug32"/>
        <w:shd w:val="clear" w:color="auto" w:fill="FFFFFF"/>
        <w:spacing w:line="240" w:lineRule="exact"/>
        <w:ind w:firstLine="0"/>
        <w:rPr>
          <w:rFonts w:ascii="BundesSans Office" w:hAnsi="BundesSans Office"/>
          <w:sz w:val="22"/>
          <w:szCs w:val="22"/>
        </w:rPr>
      </w:pPr>
    </w:p>
    <w:tbl>
      <w:tblPr>
        <w:tblW w:w="9866" w:type="dxa"/>
        <w:tblInd w:w="-15" w:type="dxa"/>
        <w:tblLayout w:type="fixed"/>
        <w:tblCellMar>
          <w:left w:w="70" w:type="dxa"/>
          <w:right w:w="70" w:type="dxa"/>
        </w:tblCellMar>
        <w:tblLook w:val="0000" w:firstRow="0" w:lastRow="0" w:firstColumn="0" w:lastColumn="0" w:noHBand="0" w:noVBand="0"/>
      </w:tblPr>
      <w:tblGrid>
        <w:gridCol w:w="4905"/>
        <w:gridCol w:w="4961"/>
      </w:tblGrid>
      <w:tr w:rsidR="009E705C" w:rsidRPr="006315F5" w14:paraId="39EAEA9A" w14:textId="77777777">
        <w:trPr>
          <w:trHeight w:val="1569"/>
        </w:trPr>
        <w:tc>
          <w:tcPr>
            <w:tcW w:w="9866" w:type="dxa"/>
            <w:gridSpan w:val="2"/>
            <w:tcBorders>
              <w:top w:val="single" w:sz="4" w:space="0" w:color="auto"/>
              <w:left w:val="single" w:sz="4" w:space="0" w:color="auto"/>
              <w:bottom w:val="single" w:sz="4" w:space="0" w:color="auto"/>
              <w:right w:val="single" w:sz="4" w:space="0" w:color="auto"/>
            </w:tcBorders>
          </w:tcPr>
          <w:p w14:paraId="39EAEA2D" w14:textId="77777777" w:rsidR="009E705C" w:rsidRPr="006315F5" w:rsidRDefault="009E705C" w:rsidP="00BF02DC">
            <w:pPr>
              <w:spacing w:before="60" w:after="60" w:line="360" w:lineRule="atLeast"/>
              <w:rPr>
                <w:rFonts w:ascii="BundesSans Office" w:hAnsi="BundesSans Office" w:cs="Arial"/>
                <w:sz w:val="22"/>
                <w:szCs w:val="22"/>
              </w:rPr>
            </w:pPr>
            <w:r w:rsidRPr="006315F5">
              <w:rPr>
                <w:rFonts w:ascii="BundesSans Office" w:hAnsi="BundesSans Office" w:cs="Arial"/>
                <w:sz w:val="22"/>
                <w:szCs w:val="22"/>
              </w:rPr>
              <w:lastRenderedPageBreak/>
              <w:t>Bitte erklären Sie außerdem</w:t>
            </w:r>
          </w:p>
          <w:p w14:paraId="39EAEA2E" w14:textId="77777777" w:rsidR="009E705C" w:rsidRPr="006315F5" w:rsidRDefault="009E705C" w:rsidP="00BF02DC">
            <w:pPr>
              <w:tabs>
                <w:tab w:val="left" w:pos="724"/>
                <w:tab w:val="left" w:pos="7670"/>
              </w:tabs>
              <w:spacing w:line="360" w:lineRule="atLeast"/>
              <w:rPr>
                <w:rFonts w:ascii="BundesSans Office" w:hAnsi="BundesSans Office" w:cs="Arial"/>
                <w:sz w:val="22"/>
                <w:szCs w:val="22"/>
              </w:rPr>
            </w:pPr>
            <w:r w:rsidRPr="006315F5">
              <w:rPr>
                <w:rFonts w:ascii="BundesSans Office" w:hAnsi="BundesSans Office" w:cs="Arial"/>
                <w:sz w:val="22"/>
                <w:szCs w:val="22"/>
              </w:rPr>
              <w:t>1.</w:t>
            </w:r>
            <w:r w:rsidRPr="006315F5">
              <w:rPr>
                <w:rFonts w:ascii="BundesSans Office" w:hAnsi="BundesSans Office" w:cs="Arial"/>
                <w:sz w:val="22"/>
                <w:szCs w:val="22"/>
              </w:rPr>
              <w:tab/>
              <w:t xml:space="preserve">a) Liegt der Finanzierungsplan bei (Anlage!) </w:t>
            </w:r>
            <w:r w:rsidRPr="006315F5">
              <w:rPr>
                <w:rFonts w:ascii="BundesSans Office" w:hAnsi="BundesSans Office" w:cs="Arial"/>
                <w:sz w:val="22"/>
                <w:szCs w:val="22"/>
              </w:rPr>
              <w:tab/>
              <w:t xml:space="preserve">ja </w:t>
            </w:r>
            <w:r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Pr="006315F5">
              <w:rPr>
                <w:rFonts w:ascii="BundesSans Office" w:hAnsi="BundesSans Office" w:cs="Arial"/>
                <w:sz w:val="22"/>
                <w:szCs w:val="22"/>
              </w:rPr>
              <w:fldChar w:fldCharType="end"/>
            </w:r>
            <w:r w:rsidRPr="006315F5">
              <w:rPr>
                <w:rFonts w:ascii="BundesSans Office" w:hAnsi="BundesSans Office" w:cs="Arial"/>
                <w:sz w:val="22"/>
                <w:szCs w:val="22"/>
              </w:rPr>
              <w:tab/>
              <w:t xml:space="preserve">nein </w:t>
            </w:r>
            <w:r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Pr="006315F5">
              <w:rPr>
                <w:rFonts w:ascii="BundesSans Office" w:hAnsi="BundesSans Office" w:cs="Arial"/>
                <w:sz w:val="22"/>
                <w:szCs w:val="22"/>
              </w:rPr>
              <w:fldChar w:fldCharType="end"/>
            </w:r>
          </w:p>
          <w:p w14:paraId="39EAEA2F" w14:textId="77777777" w:rsidR="009E705C" w:rsidRPr="006315F5" w:rsidRDefault="009E705C" w:rsidP="00BF02DC">
            <w:pPr>
              <w:tabs>
                <w:tab w:val="left" w:pos="724"/>
                <w:tab w:val="left" w:pos="7670"/>
              </w:tabs>
              <w:spacing w:line="360" w:lineRule="atLeast"/>
              <w:ind w:left="708"/>
              <w:rPr>
                <w:rFonts w:ascii="BundesSans Office" w:hAnsi="BundesSans Office" w:cs="Arial"/>
                <w:sz w:val="22"/>
                <w:szCs w:val="22"/>
              </w:rPr>
            </w:pPr>
            <w:r w:rsidRPr="006315F5">
              <w:rPr>
                <w:rFonts w:ascii="BundesSans Office" w:hAnsi="BundesSans Office" w:cs="Arial"/>
                <w:sz w:val="22"/>
                <w:szCs w:val="22"/>
              </w:rPr>
              <w:t>b) Ist die</w:t>
            </w:r>
            <w:r w:rsidR="00711363" w:rsidRPr="006315F5">
              <w:rPr>
                <w:rFonts w:ascii="BundesSans Office" w:hAnsi="BundesSans Office" w:cs="Arial"/>
                <w:sz w:val="22"/>
                <w:szCs w:val="22"/>
              </w:rPr>
              <w:t xml:space="preserve"> Gesamtfinanzierung </w:t>
            </w:r>
            <w:r w:rsidR="00403EA4" w:rsidRPr="006315F5">
              <w:rPr>
                <w:rFonts w:ascii="BundesSans Office" w:hAnsi="BundesSans Office" w:cs="Arial"/>
                <w:sz w:val="22"/>
                <w:szCs w:val="22"/>
              </w:rPr>
              <w:t>gesichert?</w:t>
            </w:r>
            <w:r w:rsidR="00403EA4" w:rsidRPr="006315F5">
              <w:rPr>
                <w:rFonts w:ascii="BundesSans Office" w:hAnsi="BundesSans Office" w:cs="Arial"/>
                <w:sz w:val="22"/>
                <w:szCs w:val="22"/>
              </w:rPr>
              <w:tab/>
            </w:r>
            <w:r w:rsidRPr="006315F5">
              <w:rPr>
                <w:rFonts w:ascii="BundesSans Office" w:hAnsi="BundesSans Office" w:cs="Arial"/>
                <w:sz w:val="22"/>
                <w:szCs w:val="22"/>
              </w:rPr>
              <w:t xml:space="preserve">ja </w:t>
            </w:r>
            <w:r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Pr="006315F5">
              <w:rPr>
                <w:rFonts w:ascii="BundesSans Office" w:hAnsi="BundesSans Office" w:cs="Arial"/>
                <w:sz w:val="22"/>
                <w:szCs w:val="22"/>
              </w:rPr>
              <w:fldChar w:fldCharType="end"/>
            </w:r>
            <w:r w:rsidRPr="006315F5">
              <w:rPr>
                <w:rFonts w:ascii="BundesSans Office" w:hAnsi="BundesSans Office" w:cs="Arial"/>
                <w:sz w:val="22"/>
                <w:szCs w:val="22"/>
              </w:rPr>
              <w:tab/>
              <w:t xml:space="preserve">nein </w:t>
            </w:r>
            <w:r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Pr="006315F5">
              <w:rPr>
                <w:rFonts w:ascii="BundesSans Office" w:hAnsi="BundesSans Office" w:cs="Arial"/>
                <w:sz w:val="22"/>
                <w:szCs w:val="22"/>
              </w:rPr>
              <w:fldChar w:fldCharType="end"/>
            </w:r>
          </w:p>
          <w:p w14:paraId="39EAEA30" w14:textId="77777777" w:rsidR="00EB4F65" w:rsidRPr="006315F5" w:rsidRDefault="003D041E" w:rsidP="00BF02DC">
            <w:pPr>
              <w:tabs>
                <w:tab w:val="left" w:pos="724"/>
                <w:tab w:val="left" w:pos="7670"/>
              </w:tabs>
              <w:spacing w:line="360" w:lineRule="atLeast"/>
              <w:ind w:left="708"/>
              <w:rPr>
                <w:rFonts w:ascii="BundesSans Office" w:hAnsi="BundesSans Office" w:cs="Arial"/>
                <w:sz w:val="22"/>
                <w:szCs w:val="22"/>
              </w:rPr>
            </w:pPr>
            <w:r w:rsidRPr="006315F5">
              <w:rPr>
                <w:rFonts w:ascii="BundesSans Office" w:hAnsi="BundesSans Office" w:cs="Arial"/>
                <w:sz w:val="22"/>
                <w:szCs w:val="22"/>
              </w:rPr>
              <w:t xml:space="preserve">c) Sind die Folgeausgaben des Projekts abgedeckt? </w:t>
            </w:r>
            <w:r w:rsidR="00EB4F65" w:rsidRPr="006315F5">
              <w:rPr>
                <w:rFonts w:ascii="BundesSans Office" w:hAnsi="BundesSans Office" w:cs="Arial"/>
                <w:sz w:val="22"/>
                <w:szCs w:val="22"/>
              </w:rPr>
              <w:tab/>
              <w:t xml:space="preserve">ja </w:t>
            </w:r>
            <w:r w:rsidR="00EB4F65"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00EB4F65"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00EB4F65" w:rsidRPr="006315F5">
              <w:rPr>
                <w:rFonts w:ascii="BundesSans Office" w:hAnsi="BundesSans Office" w:cs="Arial"/>
                <w:sz w:val="22"/>
                <w:szCs w:val="22"/>
              </w:rPr>
              <w:fldChar w:fldCharType="end"/>
            </w:r>
            <w:r w:rsidR="00EB4F65" w:rsidRPr="006315F5">
              <w:rPr>
                <w:rFonts w:ascii="BundesSans Office" w:hAnsi="BundesSans Office" w:cs="Arial"/>
                <w:sz w:val="22"/>
                <w:szCs w:val="22"/>
              </w:rPr>
              <w:tab/>
              <w:t xml:space="preserve">nein </w:t>
            </w:r>
            <w:r w:rsidR="00EB4F65"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00EB4F65"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00EB4F65" w:rsidRPr="006315F5">
              <w:rPr>
                <w:rFonts w:ascii="BundesSans Office" w:hAnsi="BundesSans Office" w:cs="Arial"/>
                <w:sz w:val="22"/>
                <w:szCs w:val="22"/>
              </w:rPr>
              <w:fldChar w:fldCharType="end"/>
            </w:r>
          </w:p>
          <w:p w14:paraId="39EAEA31" w14:textId="77777777" w:rsidR="009E705C" w:rsidRPr="006315F5" w:rsidRDefault="009E705C" w:rsidP="00BF02DC">
            <w:pPr>
              <w:spacing w:line="360" w:lineRule="atLeast"/>
              <w:rPr>
                <w:rFonts w:ascii="BundesSans Office" w:hAnsi="BundesSans Office" w:cs="Arial"/>
                <w:sz w:val="22"/>
                <w:szCs w:val="22"/>
              </w:rPr>
            </w:pPr>
          </w:p>
          <w:p w14:paraId="39EAEA32" w14:textId="77777777" w:rsidR="009E705C" w:rsidRPr="006315F5" w:rsidRDefault="009E705C" w:rsidP="00BF02DC">
            <w:pPr>
              <w:tabs>
                <w:tab w:val="left" w:pos="724"/>
                <w:tab w:val="left" w:pos="5969"/>
              </w:tabs>
              <w:spacing w:line="360" w:lineRule="atLeast"/>
              <w:rPr>
                <w:rFonts w:ascii="BundesSans Office" w:hAnsi="BundesSans Office" w:cs="Arial"/>
                <w:sz w:val="22"/>
                <w:szCs w:val="22"/>
              </w:rPr>
            </w:pPr>
            <w:r w:rsidRPr="006315F5">
              <w:rPr>
                <w:rFonts w:ascii="BundesSans Office" w:hAnsi="BundesSans Office" w:cs="Arial"/>
                <w:sz w:val="22"/>
                <w:szCs w:val="22"/>
              </w:rPr>
              <w:t>2.</w:t>
            </w:r>
            <w:r w:rsidRPr="006315F5">
              <w:rPr>
                <w:rFonts w:ascii="BundesSans Office" w:hAnsi="BundesSans Office" w:cs="Arial"/>
                <w:sz w:val="22"/>
                <w:szCs w:val="22"/>
              </w:rPr>
              <w:tab/>
              <w:t>a) Höhe der beantragten Zuwendung</w:t>
            </w:r>
            <w:r w:rsidRPr="006315F5">
              <w:rPr>
                <w:rFonts w:ascii="BundesSans Office" w:hAnsi="BundesSans Office" w:cs="Arial"/>
                <w:sz w:val="22"/>
                <w:szCs w:val="22"/>
              </w:rPr>
              <w:tab/>
              <w:t>Euro</w:t>
            </w:r>
            <w:r w:rsidR="00BE31D8" w:rsidRPr="006315F5">
              <w:rPr>
                <w:rFonts w:ascii="BundesSans Office" w:hAnsi="BundesSans Office" w:cs="Arial"/>
                <w:sz w:val="22"/>
                <w:szCs w:val="22"/>
              </w:rPr>
              <w:t xml:space="preserve"> </w:t>
            </w:r>
            <w:r w:rsidR="00A42122" w:rsidRPr="006315F5">
              <w:rPr>
                <w:rFonts w:ascii="BundesSans Office" w:hAnsi="BundesSans Office" w:cs="Arial"/>
                <w:sz w:val="22"/>
                <w:szCs w:val="22"/>
              </w:rPr>
              <w:fldChar w:fldCharType="begin">
                <w:ffData>
                  <w:name w:val="Text18"/>
                  <w:enabled/>
                  <w:calcOnExit w:val="0"/>
                  <w:textInput/>
                </w:ffData>
              </w:fldChar>
            </w:r>
            <w:bookmarkStart w:id="14" w:name="Text18"/>
            <w:r w:rsidR="00A42122" w:rsidRPr="006315F5">
              <w:rPr>
                <w:rFonts w:ascii="BundesSans Office" w:hAnsi="BundesSans Office" w:cs="Arial"/>
                <w:sz w:val="22"/>
                <w:szCs w:val="22"/>
              </w:rPr>
              <w:instrText xml:space="preserve"> FORMTEXT </w:instrText>
            </w:r>
            <w:r w:rsidR="00A42122" w:rsidRPr="006315F5">
              <w:rPr>
                <w:rFonts w:ascii="BundesSans Office" w:hAnsi="BundesSans Office" w:cs="Arial"/>
                <w:sz w:val="22"/>
                <w:szCs w:val="22"/>
              </w:rPr>
            </w:r>
            <w:r w:rsidR="00A42122"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A42122" w:rsidRPr="006315F5">
              <w:rPr>
                <w:rFonts w:ascii="BundesSans Office" w:hAnsi="BundesSans Office" w:cs="Arial"/>
                <w:sz w:val="22"/>
                <w:szCs w:val="22"/>
              </w:rPr>
              <w:fldChar w:fldCharType="end"/>
            </w:r>
            <w:bookmarkEnd w:id="14"/>
          </w:p>
          <w:p w14:paraId="39EAEA33" w14:textId="77777777" w:rsidR="009E705C" w:rsidRPr="006315F5" w:rsidRDefault="009E705C" w:rsidP="00BF02DC">
            <w:pPr>
              <w:tabs>
                <w:tab w:val="left" w:pos="724"/>
                <w:tab w:val="left" w:pos="5969"/>
              </w:tabs>
              <w:spacing w:line="360" w:lineRule="atLeast"/>
              <w:ind w:left="708"/>
              <w:rPr>
                <w:rFonts w:ascii="BundesSans Office" w:hAnsi="BundesSans Office" w:cs="Arial"/>
                <w:sz w:val="22"/>
                <w:szCs w:val="22"/>
              </w:rPr>
            </w:pPr>
            <w:r w:rsidRPr="006315F5">
              <w:rPr>
                <w:rFonts w:ascii="BundesSans Office" w:hAnsi="BundesSans Office" w:cs="Arial"/>
                <w:sz w:val="22"/>
                <w:szCs w:val="22"/>
              </w:rPr>
              <w:t>b) H</w:t>
            </w:r>
            <w:r w:rsidR="00403EA4" w:rsidRPr="006315F5">
              <w:rPr>
                <w:rFonts w:ascii="BundesSans Office" w:hAnsi="BundesSans Office" w:cs="Arial"/>
                <w:sz w:val="22"/>
                <w:szCs w:val="22"/>
              </w:rPr>
              <w:t>öhe der Eigen- und Drittmittel</w:t>
            </w:r>
            <w:r w:rsidR="00403EA4" w:rsidRPr="006315F5">
              <w:rPr>
                <w:rFonts w:ascii="BundesSans Office" w:hAnsi="BundesSans Office" w:cs="Arial"/>
                <w:sz w:val="22"/>
                <w:szCs w:val="22"/>
              </w:rPr>
              <w:tab/>
            </w:r>
            <w:r w:rsidRPr="006315F5">
              <w:rPr>
                <w:rFonts w:ascii="BundesSans Office" w:hAnsi="BundesSans Office" w:cs="Arial"/>
                <w:sz w:val="22"/>
                <w:szCs w:val="22"/>
              </w:rPr>
              <w:t>Euro</w:t>
            </w:r>
            <w:r w:rsidR="00BE31D8" w:rsidRPr="006315F5">
              <w:rPr>
                <w:rFonts w:ascii="BundesSans Office" w:hAnsi="BundesSans Office" w:cs="Arial"/>
                <w:sz w:val="22"/>
                <w:szCs w:val="22"/>
              </w:rPr>
              <w:t xml:space="preserve"> </w:t>
            </w:r>
            <w:r w:rsidR="00A42122" w:rsidRPr="006315F5">
              <w:rPr>
                <w:rFonts w:ascii="BundesSans Office" w:hAnsi="BundesSans Office" w:cs="Arial"/>
                <w:sz w:val="22"/>
                <w:szCs w:val="22"/>
              </w:rPr>
              <w:fldChar w:fldCharType="begin">
                <w:ffData>
                  <w:name w:val="Text19"/>
                  <w:enabled/>
                  <w:calcOnExit w:val="0"/>
                  <w:textInput/>
                </w:ffData>
              </w:fldChar>
            </w:r>
            <w:bookmarkStart w:id="15" w:name="Text19"/>
            <w:r w:rsidR="00A42122" w:rsidRPr="006315F5">
              <w:rPr>
                <w:rFonts w:ascii="BundesSans Office" w:hAnsi="BundesSans Office" w:cs="Arial"/>
                <w:sz w:val="22"/>
                <w:szCs w:val="22"/>
              </w:rPr>
              <w:instrText xml:space="preserve"> FORMTEXT </w:instrText>
            </w:r>
            <w:r w:rsidR="00A42122" w:rsidRPr="006315F5">
              <w:rPr>
                <w:rFonts w:ascii="BundesSans Office" w:hAnsi="BundesSans Office" w:cs="Arial"/>
                <w:sz w:val="22"/>
                <w:szCs w:val="22"/>
              </w:rPr>
            </w:r>
            <w:r w:rsidR="00A42122"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A42122" w:rsidRPr="006315F5">
              <w:rPr>
                <w:rFonts w:ascii="BundesSans Office" w:hAnsi="BundesSans Office" w:cs="Arial"/>
                <w:sz w:val="22"/>
                <w:szCs w:val="22"/>
              </w:rPr>
              <w:fldChar w:fldCharType="end"/>
            </w:r>
            <w:bookmarkEnd w:id="15"/>
            <w:r w:rsidR="006A70D0" w:rsidRPr="006315F5">
              <w:rPr>
                <w:rFonts w:ascii="BundesSans Office" w:hAnsi="BundesSans Office" w:cs="Arial"/>
                <w:sz w:val="22"/>
                <w:szCs w:val="22"/>
              </w:rPr>
              <w:t xml:space="preserve"> </w:t>
            </w:r>
          </w:p>
          <w:p w14:paraId="39EAEA34" w14:textId="77777777" w:rsidR="00EB4F65" w:rsidRPr="006315F5" w:rsidRDefault="00EB4F65" w:rsidP="00BF02DC">
            <w:pPr>
              <w:tabs>
                <w:tab w:val="left" w:pos="724"/>
                <w:tab w:val="left" w:pos="5969"/>
              </w:tabs>
              <w:spacing w:line="360" w:lineRule="atLeast"/>
              <w:ind w:left="708"/>
              <w:rPr>
                <w:rFonts w:ascii="BundesSans Office" w:hAnsi="BundesSans Office" w:cs="Arial"/>
                <w:sz w:val="22"/>
                <w:szCs w:val="22"/>
              </w:rPr>
            </w:pPr>
            <w:r w:rsidRPr="006315F5">
              <w:rPr>
                <w:rFonts w:ascii="BundesSans Office" w:hAnsi="BundesSans Office" w:cs="Arial"/>
                <w:sz w:val="22"/>
                <w:szCs w:val="22"/>
              </w:rPr>
              <w:t xml:space="preserve">c) Höhe der erwarteten Einnahmen </w:t>
            </w:r>
            <w:r w:rsidRPr="006315F5">
              <w:rPr>
                <w:rFonts w:ascii="BundesSans Office" w:hAnsi="BundesSans Office" w:cs="Arial"/>
                <w:sz w:val="22"/>
                <w:szCs w:val="22"/>
              </w:rPr>
              <w:tab/>
              <w:t xml:space="preserve">Euro </w:t>
            </w:r>
            <w:r w:rsidRPr="006315F5">
              <w:rPr>
                <w:rFonts w:ascii="BundesSans Office" w:hAnsi="BundesSans Office" w:cs="Arial"/>
                <w:sz w:val="22"/>
                <w:szCs w:val="22"/>
              </w:rPr>
              <w:fldChar w:fldCharType="begin">
                <w:ffData>
                  <w:name w:val="Text19"/>
                  <w:enabled/>
                  <w:calcOnExit w:val="0"/>
                  <w:textInput/>
                </w:ffData>
              </w:fldChar>
            </w:r>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p>
          <w:p w14:paraId="39EAEA35" w14:textId="77777777" w:rsidR="009E705C" w:rsidRPr="006315F5" w:rsidRDefault="00EB4F65" w:rsidP="00BF02DC">
            <w:pPr>
              <w:tabs>
                <w:tab w:val="left" w:pos="724"/>
                <w:tab w:val="left" w:pos="5969"/>
              </w:tabs>
              <w:spacing w:line="360" w:lineRule="atLeast"/>
              <w:ind w:left="708"/>
              <w:rPr>
                <w:rFonts w:ascii="BundesSans Office" w:hAnsi="BundesSans Office" w:cs="Arial"/>
                <w:sz w:val="22"/>
                <w:szCs w:val="22"/>
              </w:rPr>
            </w:pPr>
            <w:r w:rsidRPr="006315F5">
              <w:rPr>
                <w:rFonts w:ascii="BundesSans Office" w:hAnsi="BundesSans Office" w:cs="Arial"/>
                <w:sz w:val="22"/>
                <w:szCs w:val="22"/>
              </w:rPr>
              <w:t>d</w:t>
            </w:r>
            <w:r w:rsidR="009E705C" w:rsidRPr="006315F5">
              <w:rPr>
                <w:rFonts w:ascii="BundesSans Office" w:hAnsi="BundesSans Office" w:cs="Arial"/>
                <w:sz w:val="22"/>
                <w:szCs w:val="22"/>
              </w:rPr>
              <w:t>) Gesamtkosten des Projekts</w:t>
            </w:r>
            <w:r w:rsidR="009E705C" w:rsidRPr="006315F5">
              <w:rPr>
                <w:rFonts w:ascii="BundesSans Office" w:hAnsi="BundesSans Office" w:cs="Arial"/>
                <w:sz w:val="22"/>
                <w:szCs w:val="22"/>
              </w:rPr>
              <w:tab/>
              <w:t>Euro</w:t>
            </w:r>
            <w:r w:rsidR="00BE31D8" w:rsidRPr="006315F5">
              <w:rPr>
                <w:rFonts w:ascii="BundesSans Office" w:hAnsi="BundesSans Office" w:cs="Arial"/>
                <w:sz w:val="22"/>
                <w:szCs w:val="22"/>
              </w:rPr>
              <w:t xml:space="preserve"> </w:t>
            </w:r>
            <w:r w:rsidR="00A42122" w:rsidRPr="006315F5">
              <w:rPr>
                <w:rFonts w:ascii="BundesSans Office" w:hAnsi="BundesSans Office" w:cs="Arial"/>
                <w:sz w:val="22"/>
                <w:szCs w:val="22"/>
              </w:rPr>
              <w:fldChar w:fldCharType="begin">
                <w:ffData>
                  <w:name w:val="Text20"/>
                  <w:enabled/>
                  <w:calcOnExit w:val="0"/>
                  <w:textInput/>
                </w:ffData>
              </w:fldChar>
            </w:r>
            <w:bookmarkStart w:id="16" w:name="Text20"/>
            <w:r w:rsidR="00A42122" w:rsidRPr="006315F5">
              <w:rPr>
                <w:rFonts w:ascii="BundesSans Office" w:hAnsi="BundesSans Office" w:cs="Arial"/>
                <w:sz w:val="22"/>
                <w:szCs w:val="22"/>
              </w:rPr>
              <w:instrText xml:space="preserve"> FORMTEXT </w:instrText>
            </w:r>
            <w:r w:rsidR="00A42122" w:rsidRPr="006315F5">
              <w:rPr>
                <w:rFonts w:ascii="BundesSans Office" w:hAnsi="BundesSans Office" w:cs="Arial"/>
                <w:sz w:val="22"/>
                <w:szCs w:val="22"/>
              </w:rPr>
            </w:r>
            <w:r w:rsidR="00A42122"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A42122" w:rsidRPr="006315F5">
              <w:rPr>
                <w:rFonts w:ascii="BundesSans Office" w:hAnsi="BundesSans Office" w:cs="Arial"/>
                <w:sz w:val="22"/>
                <w:szCs w:val="22"/>
              </w:rPr>
              <w:fldChar w:fldCharType="end"/>
            </w:r>
            <w:bookmarkEnd w:id="16"/>
          </w:p>
          <w:p w14:paraId="39EAEA36" w14:textId="77777777" w:rsidR="00711363" w:rsidRPr="006315F5" w:rsidRDefault="00711363" w:rsidP="00BF02DC">
            <w:pPr>
              <w:tabs>
                <w:tab w:val="left" w:pos="724"/>
                <w:tab w:val="left" w:pos="5969"/>
              </w:tabs>
              <w:spacing w:line="360" w:lineRule="atLeast"/>
              <w:ind w:left="708"/>
              <w:rPr>
                <w:rFonts w:ascii="BundesSans Office" w:hAnsi="BundesSans Office" w:cs="Arial"/>
                <w:sz w:val="22"/>
                <w:szCs w:val="22"/>
                <w:u w:val="single"/>
              </w:rPr>
            </w:pPr>
            <w:r w:rsidRPr="006315F5">
              <w:rPr>
                <w:rFonts w:ascii="BundesSans Office" w:hAnsi="BundesSans Office" w:cs="Arial"/>
                <w:sz w:val="22"/>
                <w:szCs w:val="22"/>
                <w:u w:val="single"/>
              </w:rPr>
              <w:t xml:space="preserve">Falls Teile der Zuwendung </w:t>
            </w:r>
            <w:r w:rsidR="0099693D" w:rsidRPr="006315F5">
              <w:rPr>
                <w:rFonts w:ascii="BundesSans Office" w:hAnsi="BundesSans Office" w:cs="Arial"/>
                <w:sz w:val="22"/>
                <w:szCs w:val="22"/>
                <w:u w:val="single"/>
              </w:rPr>
              <w:t xml:space="preserve">im Rahmen eines mehrstufigen Zuwendungsverhältnisses </w:t>
            </w:r>
            <w:r w:rsidRPr="006315F5">
              <w:rPr>
                <w:rFonts w:ascii="BundesSans Office" w:hAnsi="BundesSans Office" w:cs="Arial"/>
                <w:sz w:val="22"/>
                <w:szCs w:val="22"/>
                <w:u w:val="single"/>
              </w:rPr>
              <w:t xml:space="preserve">an Projektpartner weitergeleitet werden sollen: </w:t>
            </w:r>
          </w:p>
          <w:p w14:paraId="39EAEA37" w14:textId="77777777" w:rsidR="00711363" w:rsidRPr="006315F5" w:rsidRDefault="00711363" w:rsidP="00BF02DC">
            <w:pPr>
              <w:tabs>
                <w:tab w:val="left" w:pos="724"/>
                <w:tab w:val="left" w:pos="5969"/>
              </w:tabs>
              <w:spacing w:line="360" w:lineRule="atLeast"/>
              <w:ind w:left="708"/>
              <w:rPr>
                <w:rFonts w:ascii="BundesSans Office" w:hAnsi="BundesSans Office" w:cs="Arial"/>
                <w:sz w:val="22"/>
                <w:szCs w:val="22"/>
              </w:rPr>
            </w:pPr>
            <w:r w:rsidRPr="006315F5">
              <w:rPr>
                <w:rFonts w:ascii="BundesSans Office" w:hAnsi="BundesSans Office" w:cs="Arial"/>
                <w:sz w:val="22"/>
                <w:szCs w:val="22"/>
              </w:rPr>
              <w:t>e) Summe der weitergeleiteten Fördermittel:</w:t>
            </w:r>
            <w:r w:rsidRPr="006315F5">
              <w:rPr>
                <w:rFonts w:ascii="BundesSans Office" w:hAnsi="BundesSans Office" w:cs="Arial"/>
                <w:sz w:val="22"/>
                <w:szCs w:val="22"/>
              </w:rPr>
              <w:tab/>
              <w:t xml:space="preserve">Euro </w:t>
            </w:r>
            <w:r w:rsidRPr="006315F5">
              <w:rPr>
                <w:rFonts w:ascii="BundesSans Office" w:hAnsi="BundesSans Office" w:cs="Arial"/>
                <w:sz w:val="22"/>
                <w:szCs w:val="22"/>
              </w:rPr>
              <w:fldChar w:fldCharType="begin">
                <w:ffData>
                  <w:name w:val="Text20"/>
                  <w:enabled/>
                  <w:calcOnExit w:val="0"/>
                  <w:textInput/>
                </w:ffData>
              </w:fldChar>
            </w:r>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r w:rsidRPr="006315F5">
              <w:rPr>
                <w:rFonts w:ascii="BundesSans Office" w:hAnsi="BundesSans Office" w:cs="Arial"/>
                <w:sz w:val="22"/>
                <w:szCs w:val="22"/>
              </w:rPr>
              <w:t xml:space="preserve"> </w:t>
            </w:r>
          </w:p>
          <w:p w14:paraId="39EAEA38" w14:textId="77777777" w:rsidR="00711363" w:rsidRPr="006315F5" w:rsidRDefault="00711363" w:rsidP="00783912">
            <w:pPr>
              <w:spacing w:line="260" w:lineRule="atLeast"/>
              <w:rPr>
                <w:rFonts w:ascii="BundesSans Office" w:hAnsi="BundesSans Office" w:cs="Arial"/>
                <w:sz w:val="22"/>
                <w:szCs w:val="22"/>
              </w:rPr>
            </w:pPr>
          </w:p>
          <w:p w14:paraId="39EAEA39" w14:textId="77777777" w:rsidR="00F240EA" w:rsidRPr="006315F5" w:rsidRDefault="006A70D0" w:rsidP="00783912">
            <w:pPr>
              <w:spacing w:line="320" w:lineRule="atLeast"/>
              <w:rPr>
                <w:rFonts w:ascii="BundesSans Office" w:hAnsi="BundesSans Office" w:cs="Arial"/>
                <w:b/>
                <w:sz w:val="22"/>
                <w:szCs w:val="22"/>
              </w:rPr>
            </w:pPr>
            <w:r w:rsidRPr="006315F5">
              <w:rPr>
                <w:rFonts w:ascii="BundesSans Office" w:hAnsi="BundesSans Office" w:cs="Arial"/>
                <w:b/>
                <w:sz w:val="22"/>
                <w:szCs w:val="22"/>
              </w:rPr>
              <w:t xml:space="preserve">Hinweis: </w:t>
            </w:r>
          </w:p>
          <w:p w14:paraId="39EAEA3A" w14:textId="77777777" w:rsidR="006A70D0" w:rsidRPr="006315F5" w:rsidRDefault="007F36E9" w:rsidP="00783912">
            <w:pPr>
              <w:spacing w:line="320" w:lineRule="atLeast"/>
              <w:rPr>
                <w:rFonts w:ascii="BundesSans Office" w:hAnsi="BundesSans Office" w:cs="Arial"/>
                <w:sz w:val="22"/>
                <w:szCs w:val="22"/>
              </w:rPr>
            </w:pPr>
            <w:r w:rsidRPr="006315F5">
              <w:rPr>
                <w:rFonts w:ascii="BundesSans Office" w:hAnsi="BundesSans Office" w:cs="Arial"/>
                <w:sz w:val="22"/>
                <w:szCs w:val="22"/>
              </w:rPr>
              <w:t xml:space="preserve">Öffentliche Förderung hat grundsätzlich nur ergänzenden Charakter (Subsidiaritätsprinzip). Der Antragsteller hat alles in seinen Kräften Stehende zu tun, Eigenmittel zur Finanzierung aufzubringen. </w:t>
            </w:r>
            <w:r w:rsidR="006A70D0" w:rsidRPr="006315F5">
              <w:rPr>
                <w:rFonts w:ascii="BundesSans Office" w:hAnsi="BundesSans Office" w:cs="Arial"/>
                <w:sz w:val="22"/>
                <w:szCs w:val="22"/>
              </w:rPr>
              <w:t xml:space="preserve">Sind keine Eigen- oder Drittmittel im Finanzierungsplan enthalten, sind die Gründe hierfür ausführlich zu beschreiben. Die Begründung ist mit nachprüfbaren Dokumenten (z.B. </w:t>
            </w:r>
            <w:r w:rsidR="00F85BF6" w:rsidRPr="006315F5">
              <w:rPr>
                <w:rFonts w:ascii="BundesSans Office" w:hAnsi="BundesSans Office" w:cs="Arial"/>
                <w:sz w:val="22"/>
                <w:szCs w:val="22"/>
              </w:rPr>
              <w:t xml:space="preserve">Geschäftsberichte, </w:t>
            </w:r>
            <w:r w:rsidR="006A70D0" w:rsidRPr="006315F5">
              <w:rPr>
                <w:rFonts w:ascii="BundesSans Office" w:hAnsi="BundesSans Office" w:cs="Arial"/>
                <w:sz w:val="22"/>
                <w:szCs w:val="22"/>
              </w:rPr>
              <w:t>Konto- und Steuerunterlagen, Versuche der Einwerbung von Drittmitteln</w:t>
            </w:r>
            <w:r w:rsidR="00403EA4" w:rsidRPr="006315F5">
              <w:rPr>
                <w:rFonts w:ascii="BundesSans Office" w:hAnsi="BundesSans Office" w:cs="Arial"/>
                <w:sz w:val="22"/>
                <w:szCs w:val="22"/>
              </w:rPr>
              <w:t>,</w:t>
            </w:r>
            <w:r w:rsidR="006A70D0" w:rsidRPr="006315F5">
              <w:rPr>
                <w:rFonts w:ascii="BundesSans Office" w:hAnsi="BundesSans Office" w:cs="Arial"/>
                <w:sz w:val="22"/>
                <w:szCs w:val="22"/>
              </w:rPr>
              <w:t xml:space="preserve"> etc…) zu</w:t>
            </w:r>
            <w:r w:rsidR="00805AD3" w:rsidRPr="006315F5">
              <w:rPr>
                <w:rFonts w:ascii="BundesSans Office" w:hAnsi="BundesSans Office" w:cs="Arial"/>
                <w:sz w:val="22"/>
                <w:szCs w:val="22"/>
              </w:rPr>
              <w:t xml:space="preserve"> belegen:</w:t>
            </w:r>
            <w:r w:rsidR="006A70D0" w:rsidRPr="006315F5">
              <w:rPr>
                <w:rFonts w:ascii="BundesSans Office" w:hAnsi="BundesSans Office" w:cs="Arial"/>
                <w:sz w:val="22"/>
                <w:szCs w:val="22"/>
              </w:rPr>
              <w:t xml:space="preserve"> </w:t>
            </w:r>
            <w:r w:rsidR="00544848" w:rsidRPr="006315F5">
              <w:rPr>
                <w:rFonts w:ascii="BundesSans Office" w:hAnsi="BundesSans Office" w:cs="Arial"/>
                <w:sz w:val="22"/>
                <w:szCs w:val="22"/>
              </w:rPr>
              <w:fldChar w:fldCharType="begin">
                <w:ffData>
                  <w:name w:val=""/>
                  <w:enabled/>
                  <w:calcOnExit w:val="0"/>
                  <w:textInput>
                    <w:maxLength w:val="1500"/>
                  </w:textInput>
                </w:ffData>
              </w:fldChar>
            </w:r>
            <w:r w:rsidR="00544848" w:rsidRPr="006315F5">
              <w:rPr>
                <w:rFonts w:ascii="BundesSans Office" w:hAnsi="BundesSans Office" w:cs="Arial"/>
                <w:sz w:val="22"/>
                <w:szCs w:val="22"/>
              </w:rPr>
              <w:instrText xml:space="preserve"> FORMTEXT </w:instrText>
            </w:r>
            <w:r w:rsidR="00544848" w:rsidRPr="006315F5">
              <w:rPr>
                <w:rFonts w:ascii="BundesSans Office" w:hAnsi="BundesSans Office" w:cs="Arial"/>
                <w:sz w:val="22"/>
                <w:szCs w:val="22"/>
              </w:rPr>
            </w:r>
            <w:r w:rsidR="00544848" w:rsidRPr="006315F5">
              <w:rPr>
                <w:rFonts w:ascii="BundesSans Office" w:hAnsi="BundesSans Office" w:cs="Arial"/>
                <w:sz w:val="22"/>
                <w:szCs w:val="22"/>
              </w:rPr>
              <w:fldChar w:fldCharType="separate"/>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sz w:val="22"/>
                <w:szCs w:val="22"/>
              </w:rPr>
              <w:fldChar w:fldCharType="end"/>
            </w:r>
          </w:p>
          <w:p w14:paraId="39EAEA3B" w14:textId="77777777" w:rsidR="007F36E9" w:rsidRPr="006315F5" w:rsidRDefault="007F36E9" w:rsidP="00783912">
            <w:pPr>
              <w:spacing w:line="320" w:lineRule="atLeast"/>
              <w:rPr>
                <w:rFonts w:ascii="BundesSans Office" w:hAnsi="BundesSans Office" w:cs="Arial"/>
                <w:sz w:val="22"/>
                <w:szCs w:val="22"/>
              </w:rPr>
            </w:pPr>
          </w:p>
          <w:p w14:paraId="39EAEA3C" w14:textId="77777777" w:rsidR="00CF4003" w:rsidRPr="006315F5" w:rsidRDefault="009E705C" w:rsidP="00783912">
            <w:pPr>
              <w:tabs>
                <w:tab w:val="left" w:pos="724"/>
                <w:tab w:val="left" w:pos="3559"/>
                <w:tab w:val="left" w:pos="4126"/>
                <w:tab w:val="left" w:pos="4693"/>
                <w:tab w:val="left" w:pos="5402"/>
                <w:tab w:val="left" w:pos="8662"/>
              </w:tabs>
              <w:spacing w:line="320" w:lineRule="atLeast"/>
              <w:rPr>
                <w:rFonts w:ascii="BundesSans Office" w:hAnsi="BundesSans Office" w:cs="Arial"/>
                <w:sz w:val="22"/>
                <w:szCs w:val="22"/>
                <w:u w:val="single"/>
              </w:rPr>
            </w:pPr>
            <w:r w:rsidRPr="006315F5">
              <w:rPr>
                <w:rFonts w:ascii="BundesSans Office" w:hAnsi="BundesSans Office" w:cs="Arial"/>
                <w:sz w:val="22"/>
                <w:szCs w:val="22"/>
              </w:rPr>
              <w:t>3.</w:t>
            </w:r>
            <w:r w:rsidRPr="006315F5">
              <w:rPr>
                <w:rFonts w:ascii="BundesSans Office" w:hAnsi="BundesSans Office" w:cs="Arial"/>
                <w:sz w:val="22"/>
                <w:szCs w:val="22"/>
              </w:rPr>
              <w:tab/>
              <w:t xml:space="preserve">a) Erstmalige </w:t>
            </w:r>
            <w:r w:rsidR="00CF4003"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00CF4003"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00CF4003" w:rsidRPr="006315F5">
              <w:rPr>
                <w:rFonts w:ascii="BundesSans Office" w:hAnsi="BundesSans Office" w:cs="Arial"/>
                <w:sz w:val="22"/>
                <w:szCs w:val="22"/>
              </w:rPr>
              <w:fldChar w:fldCharType="end"/>
            </w:r>
            <w:r w:rsidR="00CF4003" w:rsidRPr="006315F5">
              <w:rPr>
                <w:rFonts w:ascii="BundesSans Office" w:hAnsi="BundesSans Office" w:cs="Arial"/>
                <w:sz w:val="22"/>
                <w:szCs w:val="22"/>
              </w:rPr>
              <w:t xml:space="preserve"> oder wiederholte </w:t>
            </w:r>
            <w:r w:rsidR="00FE7469"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00FE7469"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00FE7469" w:rsidRPr="006315F5">
              <w:rPr>
                <w:rFonts w:ascii="BundesSans Office" w:hAnsi="BundesSans Office" w:cs="Arial"/>
                <w:sz w:val="22"/>
                <w:szCs w:val="22"/>
              </w:rPr>
              <w:fldChar w:fldCharType="end"/>
            </w:r>
            <w:r w:rsidR="00FE7469" w:rsidRPr="006315F5">
              <w:rPr>
                <w:rFonts w:ascii="BundesSans Office" w:hAnsi="BundesSans Office" w:cs="Arial"/>
                <w:sz w:val="22"/>
                <w:szCs w:val="22"/>
              </w:rPr>
              <w:t xml:space="preserve"> </w:t>
            </w:r>
            <w:r w:rsidRPr="006315F5">
              <w:rPr>
                <w:rFonts w:ascii="BundesSans Office" w:hAnsi="BundesSans Office" w:cs="Arial"/>
                <w:sz w:val="22"/>
                <w:szCs w:val="22"/>
              </w:rPr>
              <w:t>Förderung</w:t>
            </w:r>
            <w:r w:rsidR="00CF4003" w:rsidRPr="006315F5">
              <w:rPr>
                <w:rFonts w:ascii="BundesSans Office" w:hAnsi="BundesSans Office" w:cs="Arial"/>
                <w:sz w:val="22"/>
                <w:szCs w:val="22"/>
              </w:rPr>
              <w:t xml:space="preserve"> des Antragstellers </w:t>
            </w:r>
            <w:r w:rsidR="00FE7469" w:rsidRPr="006315F5">
              <w:rPr>
                <w:rFonts w:ascii="BundesSans Office" w:hAnsi="BundesSans Office" w:cs="Arial"/>
                <w:sz w:val="22"/>
                <w:szCs w:val="22"/>
              </w:rPr>
              <w:t xml:space="preserve">/ der Organisation </w:t>
            </w:r>
          </w:p>
          <w:p w14:paraId="39EAEA3D" w14:textId="77777777" w:rsidR="009E705C" w:rsidRPr="006315F5" w:rsidRDefault="00E35B50" w:rsidP="00783912">
            <w:pPr>
              <w:tabs>
                <w:tab w:val="left" w:pos="724"/>
                <w:tab w:val="left" w:pos="3559"/>
                <w:tab w:val="left" w:pos="7670"/>
                <w:tab w:val="left" w:pos="8379"/>
              </w:tabs>
              <w:spacing w:line="320" w:lineRule="atLeast"/>
              <w:rPr>
                <w:rFonts w:ascii="BundesSans Office" w:hAnsi="BundesSans Office" w:cs="Arial"/>
                <w:sz w:val="22"/>
                <w:szCs w:val="22"/>
              </w:rPr>
            </w:pPr>
            <w:r w:rsidRPr="006315F5">
              <w:rPr>
                <w:rFonts w:ascii="BundesSans Office" w:hAnsi="BundesSans Office" w:cs="Arial"/>
                <w:sz w:val="22"/>
                <w:szCs w:val="22"/>
              </w:rPr>
              <w:tab/>
            </w:r>
            <w:r w:rsidR="00CF4003" w:rsidRPr="006315F5">
              <w:rPr>
                <w:rFonts w:ascii="BundesSans Office" w:hAnsi="BundesSans Office" w:cs="Arial"/>
                <w:sz w:val="22"/>
                <w:szCs w:val="22"/>
              </w:rPr>
              <w:t>b</w:t>
            </w:r>
            <w:r w:rsidR="009E705C" w:rsidRPr="006315F5">
              <w:rPr>
                <w:rFonts w:ascii="BundesSans Office" w:hAnsi="BundesSans Office" w:cs="Arial"/>
                <w:sz w:val="22"/>
                <w:szCs w:val="22"/>
              </w:rPr>
              <w:t xml:space="preserve">) Bei wiederholter Förderung: Ist </w:t>
            </w:r>
            <w:r w:rsidR="00760BC5" w:rsidRPr="006315F5">
              <w:rPr>
                <w:rFonts w:ascii="BundesSans Office" w:hAnsi="BundesSans Office" w:cs="Arial"/>
                <w:sz w:val="22"/>
                <w:szCs w:val="22"/>
              </w:rPr>
              <w:t xml:space="preserve">die </w:t>
            </w:r>
            <w:r w:rsidR="009E705C" w:rsidRPr="006315F5">
              <w:rPr>
                <w:rFonts w:ascii="BundesSans Office" w:hAnsi="BundesSans Office" w:cs="Arial"/>
                <w:sz w:val="22"/>
                <w:szCs w:val="22"/>
              </w:rPr>
              <w:t>letzte Zuwendung abgerechnet</w:t>
            </w:r>
            <w:r w:rsidR="009E705C" w:rsidRPr="006315F5">
              <w:rPr>
                <w:rFonts w:ascii="BundesSans Office" w:hAnsi="BundesSans Office" w:cs="Arial"/>
                <w:sz w:val="22"/>
                <w:szCs w:val="22"/>
              </w:rPr>
              <w:tab/>
              <w:t xml:space="preserve">ja </w:t>
            </w:r>
            <w:r w:rsidR="009E705C"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009E705C"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009E705C" w:rsidRPr="006315F5">
              <w:rPr>
                <w:rFonts w:ascii="BundesSans Office" w:hAnsi="BundesSans Office" w:cs="Arial"/>
                <w:sz w:val="22"/>
                <w:szCs w:val="22"/>
              </w:rPr>
              <w:fldChar w:fldCharType="end"/>
            </w:r>
            <w:r w:rsidR="009E705C" w:rsidRPr="006315F5">
              <w:rPr>
                <w:rFonts w:ascii="BundesSans Office" w:hAnsi="BundesSans Office" w:cs="Arial"/>
                <w:sz w:val="22"/>
                <w:szCs w:val="22"/>
              </w:rPr>
              <w:tab/>
              <w:t xml:space="preserve">nein </w:t>
            </w:r>
            <w:r w:rsidR="009E705C"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009E705C"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009E705C" w:rsidRPr="006315F5">
              <w:rPr>
                <w:rFonts w:ascii="BundesSans Office" w:hAnsi="BundesSans Office" w:cs="Arial"/>
                <w:sz w:val="22"/>
                <w:szCs w:val="22"/>
              </w:rPr>
              <w:fldChar w:fldCharType="end"/>
            </w:r>
            <w:r w:rsidR="00403EA4" w:rsidRPr="006315F5">
              <w:rPr>
                <w:rFonts w:ascii="BundesSans Office" w:hAnsi="BundesSans Office" w:cs="Arial"/>
                <w:sz w:val="22"/>
                <w:szCs w:val="22"/>
              </w:rPr>
              <w:tab/>
            </w:r>
            <w:r w:rsidR="009E705C" w:rsidRPr="006315F5">
              <w:rPr>
                <w:rFonts w:ascii="BundesSans Office" w:hAnsi="BundesSans Office" w:cs="Arial"/>
                <w:sz w:val="22"/>
                <w:szCs w:val="22"/>
              </w:rPr>
              <w:t xml:space="preserve">Geschäftszeichen des letzten Schreibens des Auswärtigen Amts: </w:t>
            </w:r>
            <w:r w:rsidR="00A42122" w:rsidRPr="006315F5">
              <w:rPr>
                <w:rFonts w:ascii="BundesSans Office" w:hAnsi="BundesSans Office" w:cs="Arial"/>
                <w:sz w:val="22"/>
                <w:szCs w:val="22"/>
              </w:rPr>
              <w:fldChar w:fldCharType="begin">
                <w:ffData>
                  <w:name w:val="Text20"/>
                  <w:enabled/>
                  <w:calcOnExit w:val="0"/>
                  <w:textInput/>
                </w:ffData>
              </w:fldChar>
            </w:r>
            <w:r w:rsidR="00A42122" w:rsidRPr="006315F5">
              <w:rPr>
                <w:rFonts w:ascii="BundesSans Office" w:hAnsi="BundesSans Office" w:cs="Arial"/>
                <w:sz w:val="22"/>
                <w:szCs w:val="22"/>
              </w:rPr>
              <w:instrText xml:space="preserve"> FORMTEXT </w:instrText>
            </w:r>
            <w:r w:rsidR="00A42122" w:rsidRPr="006315F5">
              <w:rPr>
                <w:rFonts w:ascii="BundesSans Office" w:hAnsi="BundesSans Office" w:cs="Arial"/>
                <w:sz w:val="22"/>
                <w:szCs w:val="22"/>
              </w:rPr>
            </w:r>
            <w:r w:rsidR="00A42122"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A42122" w:rsidRPr="006315F5">
              <w:rPr>
                <w:rFonts w:ascii="BundesSans Office" w:hAnsi="BundesSans Office" w:cs="Arial"/>
                <w:sz w:val="22"/>
                <w:szCs w:val="22"/>
              </w:rPr>
              <w:fldChar w:fldCharType="end"/>
            </w:r>
          </w:p>
          <w:p w14:paraId="39EAEA3E" w14:textId="77777777" w:rsidR="001E7C1C" w:rsidRPr="006315F5" w:rsidRDefault="001E7C1C" w:rsidP="00783912">
            <w:pPr>
              <w:spacing w:line="320" w:lineRule="atLeast"/>
              <w:rPr>
                <w:rFonts w:ascii="BundesSans Office" w:hAnsi="BundesSans Office" w:cs="Arial"/>
                <w:sz w:val="22"/>
                <w:szCs w:val="22"/>
              </w:rPr>
            </w:pPr>
          </w:p>
          <w:p w14:paraId="39EAEA3F" w14:textId="77777777" w:rsidR="00F240EA" w:rsidRPr="006315F5" w:rsidRDefault="006A70D0" w:rsidP="00783912">
            <w:pPr>
              <w:spacing w:line="320" w:lineRule="atLeast"/>
              <w:rPr>
                <w:rFonts w:ascii="BundesSans Office" w:hAnsi="BundesSans Office" w:cs="Arial"/>
                <w:b/>
                <w:sz w:val="22"/>
                <w:szCs w:val="22"/>
              </w:rPr>
            </w:pPr>
            <w:r w:rsidRPr="006315F5">
              <w:rPr>
                <w:rFonts w:ascii="BundesSans Office" w:hAnsi="BundesSans Office" w:cs="Arial"/>
                <w:b/>
                <w:sz w:val="22"/>
                <w:szCs w:val="22"/>
              </w:rPr>
              <w:t xml:space="preserve">Hinweis bei wiederholter Förderung: </w:t>
            </w:r>
          </w:p>
          <w:p w14:paraId="39EAEA40" w14:textId="77777777" w:rsidR="006A70D0" w:rsidRPr="006315F5" w:rsidRDefault="006A70D0" w:rsidP="00783912">
            <w:pPr>
              <w:spacing w:line="320" w:lineRule="atLeast"/>
              <w:rPr>
                <w:rFonts w:ascii="BundesSans Office" w:hAnsi="BundesSans Office" w:cs="Arial"/>
                <w:sz w:val="22"/>
                <w:szCs w:val="22"/>
              </w:rPr>
            </w:pPr>
            <w:r w:rsidRPr="006315F5">
              <w:rPr>
                <w:rFonts w:ascii="BundesSans Office" w:hAnsi="BundesSans Office" w:cs="Arial"/>
                <w:sz w:val="22"/>
                <w:szCs w:val="22"/>
              </w:rPr>
              <w:t xml:space="preserve">Anträge auf wiederholte </w:t>
            </w:r>
            <w:r w:rsidR="00F240EA" w:rsidRPr="006315F5">
              <w:rPr>
                <w:rFonts w:ascii="BundesSans Office" w:hAnsi="BundesSans Office" w:cs="Arial"/>
                <w:sz w:val="22"/>
                <w:szCs w:val="22"/>
              </w:rPr>
              <w:t>oder Anschlussf</w:t>
            </w:r>
            <w:r w:rsidRPr="006315F5">
              <w:rPr>
                <w:rFonts w:ascii="BundesSans Office" w:hAnsi="BundesSans Office" w:cs="Arial"/>
                <w:sz w:val="22"/>
                <w:szCs w:val="22"/>
              </w:rPr>
              <w:t xml:space="preserve">örderung können frühestens nach </w:t>
            </w:r>
            <w:r w:rsidR="0018024B" w:rsidRPr="006315F5">
              <w:rPr>
                <w:rFonts w:ascii="BundesSans Office" w:hAnsi="BundesSans Office" w:cs="Arial"/>
                <w:sz w:val="22"/>
                <w:szCs w:val="22"/>
              </w:rPr>
              <w:t>einem positiven</w:t>
            </w:r>
            <w:r w:rsidR="00F240EA" w:rsidRPr="006315F5">
              <w:rPr>
                <w:rFonts w:ascii="BundesSans Office" w:hAnsi="BundesSans Office" w:cs="Arial"/>
                <w:sz w:val="22"/>
                <w:szCs w:val="22"/>
              </w:rPr>
              <w:t xml:space="preserve"> </w:t>
            </w:r>
            <w:r w:rsidRPr="006315F5">
              <w:rPr>
                <w:rFonts w:ascii="BundesSans Office" w:hAnsi="BundesSans Office" w:cs="Arial"/>
                <w:sz w:val="22"/>
                <w:szCs w:val="22"/>
              </w:rPr>
              <w:t xml:space="preserve">Abschluss der kursorischen Prüfung des letzten </w:t>
            </w:r>
            <w:r w:rsidR="00FF09F4" w:rsidRPr="006315F5">
              <w:rPr>
                <w:rFonts w:ascii="BundesSans Office" w:hAnsi="BundesSans Office" w:cs="Arial"/>
                <w:sz w:val="22"/>
                <w:szCs w:val="22"/>
              </w:rPr>
              <w:t xml:space="preserve">Zwischen- oder </w:t>
            </w:r>
            <w:r w:rsidRPr="006315F5">
              <w:rPr>
                <w:rFonts w:ascii="BundesSans Office" w:hAnsi="BundesSans Office" w:cs="Arial"/>
                <w:sz w:val="22"/>
                <w:szCs w:val="22"/>
              </w:rPr>
              <w:t xml:space="preserve">Verwendungsnachweises </w:t>
            </w:r>
            <w:r w:rsidR="009666CE" w:rsidRPr="006315F5">
              <w:rPr>
                <w:rFonts w:ascii="BundesSans Office" w:hAnsi="BundesSans Office" w:cs="Arial"/>
                <w:sz w:val="22"/>
                <w:szCs w:val="22"/>
              </w:rPr>
              <w:t>durch das Auswärtige Amt</w:t>
            </w:r>
            <w:r w:rsidR="00230FA1" w:rsidRPr="006315F5">
              <w:rPr>
                <w:rFonts w:ascii="BundesSans Office" w:hAnsi="BundesSans Office" w:cs="Arial"/>
                <w:sz w:val="22"/>
                <w:szCs w:val="22"/>
              </w:rPr>
              <w:t xml:space="preserve"> </w:t>
            </w:r>
            <w:r w:rsidR="00F85BF6" w:rsidRPr="006315F5">
              <w:rPr>
                <w:rFonts w:ascii="BundesSans Office" w:hAnsi="BundesSans Office" w:cs="Arial"/>
                <w:sz w:val="22"/>
                <w:szCs w:val="22"/>
              </w:rPr>
              <w:t xml:space="preserve">oder eine von diesem beauftragte Prüfungsstelle </w:t>
            </w:r>
            <w:r w:rsidR="00FF09F4" w:rsidRPr="006315F5">
              <w:rPr>
                <w:rFonts w:ascii="BundesSans Office" w:hAnsi="BundesSans Office" w:cs="Arial"/>
                <w:sz w:val="22"/>
                <w:szCs w:val="22"/>
              </w:rPr>
              <w:t xml:space="preserve">bewilligt werden. </w:t>
            </w:r>
          </w:p>
          <w:p w14:paraId="39EAEA41" w14:textId="77777777" w:rsidR="00516AAD" w:rsidRPr="006315F5" w:rsidRDefault="00516AAD" w:rsidP="00783912">
            <w:pPr>
              <w:spacing w:line="320" w:lineRule="atLeast"/>
              <w:rPr>
                <w:rFonts w:ascii="BundesSans Office" w:hAnsi="BundesSans Office" w:cs="Arial"/>
                <w:sz w:val="22"/>
                <w:szCs w:val="22"/>
              </w:rPr>
            </w:pPr>
          </w:p>
          <w:p w14:paraId="39EAEA42" w14:textId="77777777" w:rsidR="00A42122" w:rsidRPr="006315F5" w:rsidRDefault="008245D6" w:rsidP="00BF02DC">
            <w:pPr>
              <w:numPr>
                <w:ilvl w:val="0"/>
                <w:numId w:val="4"/>
              </w:numPr>
              <w:tabs>
                <w:tab w:val="clear" w:pos="1065"/>
              </w:tabs>
              <w:spacing w:line="340" w:lineRule="atLeast"/>
              <w:ind w:left="720" w:hanging="703"/>
              <w:rPr>
                <w:rFonts w:ascii="BundesSans Office" w:hAnsi="BundesSans Office" w:cs="Arial"/>
                <w:b/>
                <w:sz w:val="22"/>
                <w:szCs w:val="22"/>
              </w:rPr>
            </w:pPr>
            <w:r w:rsidRPr="006315F5">
              <w:rPr>
                <w:rFonts w:ascii="BundesSans Office" w:hAnsi="BundesSans Office" w:cs="Arial"/>
                <w:b/>
                <w:sz w:val="22"/>
                <w:szCs w:val="22"/>
              </w:rPr>
              <w:t xml:space="preserve">Gewünschter </w:t>
            </w:r>
            <w:r w:rsidR="009E705C" w:rsidRPr="006315F5">
              <w:rPr>
                <w:rFonts w:ascii="BundesSans Office" w:hAnsi="BundesSans Office" w:cs="Arial"/>
                <w:b/>
                <w:sz w:val="22"/>
                <w:szCs w:val="22"/>
              </w:rPr>
              <w:t>Projektbeginn:</w:t>
            </w:r>
            <w:r w:rsidR="00BE31D8" w:rsidRPr="006315F5">
              <w:rPr>
                <w:rFonts w:ascii="BundesSans Office" w:hAnsi="BundesSans Office" w:cs="Arial"/>
                <w:b/>
                <w:sz w:val="22"/>
                <w:szCs w:val="22"/>
              </w:rPr>
              <w:t xml:space="preserve"> </w:t>
            </w:r>
            <w:r w:rsidR="00A42122" w:rsidRPr="006315F5">
              <w:rPr>
                <w:rFonts w:ascii="BundesSans Office" w:hAnsi="BundesSans Office" w:cs="Arial"/>
                <w:b/>
                <w:sz w:val="22"/>
                <w:szCs w:val="22"/>
              </w:rPr>
              <w:fldChar w:fldCharType="begin">
                <w:ffData>
                  <w:name w:val="Text21"/>
                  <w:enabled/>
                  <w:calcOnExit w:val="0"/>
                  <w:textInput/>
                </w:ffData>
              </w:fldChar>
            </w:r>
            <w:bookmarkStart w:id="17" w:name="Text21"/>
            <w:r w:rsidR="00A42122" w:rsidRPr="006315F5">
              <w:rPr>
                <w:rFonts w:ascii="BundesSans Office" w:hAnsi="BundesSans Office" w:cs="Arial"/>
                <w:b/>
                <w:sz w:val="22"/>
                <w:szCs w:val="22"/>
              </w:rPr>
              <w:instrText xml:space="preserve"> FORMTEXT </w:instrText>
            </w:r>
            <w:r w:rsidR="00A42122" w:rsidRPr="006315F5">
              <w:rPr>
                <w:rFonts w:ascii="BundesSans Office" w:hAnsi="BundesSans Office" w:cs="Arial"/>
                <w:b/>
                <w:sz w:val="22"/>
                <w:szCs w:val="22"/>
              </w:rPr>
            </w:r>
            <w:r w:rsidR="00A42122" w:rsidRPr="006315F5">
              <w:rPr>
                <w:rFonts w:ascii="BundesSans Office" w:hAnsi="BundesSans Office" w:cs="Arial"/>
                <w:b/>
                <w:sz w:val="22"/>
                <w:szCs w:val="22"/>
              </w:rPr>
              <w:fldChar w:fldCharType="separate"/>
            </w:r>
            <w:r w:rsidR="00951A1A" w:rsidRPr="006315F5">
              <w:rPr>
                <w:rFonts w:ascii="BundesSans Office" w:hAnsi="BundesSans Office" w:cs="Arial"/>
                <w:b/>
                <w:noProof/>
                <w:sz w:val="22"/>
                <w:szCs w:val="22"/>
              </w:rPr>
              <w:t> </w:t>
            </w:r>
            <w:r w:rsidR="00951A1A" w:rsidRPr="006315F5">
              <w:rPr>
                <w:rFonts w:ascii="BundesSans Office" w:hAnsi="BundesSans Office" w:cs="Arial"/>
                <w:b/>
                <w:noProof/>
                <w:sz w:val="22"/>
                <w:szCs w:val="22"/>
              </w:rPr>
              <w:t> </w:t>
            </w:r>
            <w:r w:rsidR="00951A1A" w:rsidRPr="006315F5">
              <w:rPr>
                <w:rFonts w:ascii="BundesSans Office" w:hAnsi="BundesSans Office" w:cs="Arial"/>
                <w:b/>
                <w:noProof/>
                <w:sz w:val="22"/>
                <w:szCs w:val="22"/>
              </w:rPr>
              <w:t> </w:t>
            </w:r>
            <w:r w:rsidR="00951A1A" w:rsidRPr="006315F5">
              <w:rPr>
                <w:rFonts w:ascii="BundesSans Office" w:hAnsi="BundesSans Office" w:cs="Arial"/>
                <w:b/>
                <w:noProof/>
                <w:sz w:val="22"/>
                <w:szCs w:val="22"/>
              </w:rPr>
              <w:t> </w:t>
            </w:r>
            <w:r w:rsidR="00951A1A" w:rsidRPr="006315F5">
              <w:rPr>
                <w:rFonts w:ascii="BundesSans Office" w:hAnsi="BundesSans Office" w:cs="Arial"/>
                <w:b/>
                <w:noProof/>
                <w:sz w:val="22"/>
                <w:szCs w:val="22"/>
              </w:rPr>
              <w:t> </w:t>
            </w:r>
            <w:r w:rsidR="00A42122" w:rsidRPr="006315F5">
              <w:rPr>
                <w:rFonts w:ascii="BundesSans Office" w:hAnsi="BundesSans Office" w:cs="Arial"/>
                <w:b/>
                <w:sz w:val="22"/>
                <w:szCs w:val="22"/>
              </w:rPr>
              <w:fldChar w:fldCharType="end"/>
            </w:r>
            <w:bookmarkEnd w:id="17"/>
          </w:p>
          <w:p w14:paraId="39EAEA43" w14:textId="77777777" w:rsidR="009E705C" w:rsidRPr="006315F5" w:rsidRDefault="009E705C" w:rsidP="00BF02DC">
            <w:pPr>
              <w:numPr>
                <w:ilvl w:val="0"/>
                <w:numId w:val="4"/>
              </w:numPr>
              <w:tabs>
                <w:tab w:val="clear" w:pos="1065"/>
              </w:tabs>
              <w:spacing w:line="340" w:lineRule="atLeast"/>
              <w:ind w:left="720" w:hanging="703"/>
              <w:rPr>
                <w:rFonts w:ascii="BundesSans Office" w:hAnsi="BundesSans Office" w:cs="Arial"/>
                <w:b/>
                <w:sz w:val="22"/>
                <w:szCs w:val="22"/>
              </w:rPr>
            </w:pPr>
            <w:r w:rsidRPr="006315F5">
              <w:rPr>
                <w:rFonts w:ascii="BundesSans Office" w:hAnsi="BundesSans Office" w:cs="Arial"/>
                <w:b/>
                <w:sz w:val="22"/>
                <w:szCs w:val="22"/>
              </w:rPr>
              <w:tab/>
            </w:r>
            <w:r w:rsidR="008245D6" w:rsidRPr="006315F5">
              <w:rPr>
                <w:rFonts w:ascii="BundesSans Office" w:hAnsi="BundesSans Office" w:cs="Arial"/>
                <w:b/>
                <w:sz w:val="22"/>
                <w:szCs w:val="22"/>
              </w:rPr>
              <w:t xml:space="preserve">Geplantes </w:t>
            </w:r>
            <w:r w:rsidRPr="006315F5">
              <w:rPr>
                <w:rFonts w:ascii="BundesSans Office" w:hAnsi="BundesSans Office" w:cs="Arial"/>
                <w:b/>
                <w:sz w:val="22"/>
                <w:szCs w:val="22"/>
              </w:rPr>
              <w:t>Projektende:</w:t>
            </w:r>
            <w:r w:rsidR="00FC62D0" w:rsidRPr="006315F5">
              <w:rPr>
                <w:rFonts w:ascii="BundesSans Office" w:hAnsi="BundesSans Office" w:cs="Arial"/>
                <w:b/>
                <w:sz w:val="22"/>
                <w:szCs w:val="22"/>
              </w:rPr>
              <w:t xml:space="preserve"> </w:t>
            </w:r>
            <w:r w:rsidR="00A42122" w:rsidRPr="006315F5">
              <w:rPr>
                <w:rFonts w:ascii="BundesSans Office" w:hAnsi="BundesSans Office" w:cs="Arial"/>
                <w:b/>
                <w:sz w:val="22"/>
                <w:szCs w:val="22"/>
              </w:rPr>
              <w:fldChar w:fldCharType="begin">
                <w:ffData>
                  <w:name w:val="Text20"/>
                  <w:enabled/>
                  <w:calcOnExit w:val="0"/>
                  <w:textInput/>
                </w:ffData>
              </w:fldChar>
            </w:r>
            <w:r w:rsidR="00A42122" w:rsidRPr="006315F5">
              <w:rPr>
                <w:rFonts w:ascii="BundesSans Office" w:hAnsi="BundesSans Office" w:cs="Arial"/>
                <w:b/>
                <w:sz w:val="22"/>
                <w:szCs w:val="22"/>
              </w:rPr>
              <w:instrText xml:space="preserve"> FORMTEXT </w:instrText>
            </w:r>
            <w:r w:rsidR="00A42122" w:rsidRPr="006315F5">
              <w:rPr>
                <w:rFonts w:ascii="BundesSans Office" w:hAnsi="BundesSans Office" w:cs="Arial"/>
                <w:b/>
                <w:sz w:val="22"/>
                <w:szCs w:val="22"/>
              </w:rPr>
            </w:r>
            <w:r w:rsidR="00A42122" w:rsidRPr="006315F5">
              <w:rPr>
                <w:rFonts w:ascii="BundesSans Office" w:hAnsi="BundesSans Office" w:cs="Arial"/>
                <w:b/>
                <w:sz w:val="22"/>
                <w:szCs w:val="22"/>
              </w:rPr>
              <w:fldChar w:fldCharType="separate"/>
            </w:r>
            <w:r w:rsidR="00951A1A" w:rsidRPr="006315F5">
              <w:rPr>
                <w:rFonts w:ascii="BundesSans Office" w:hAnsi="BundesSans Office" w:cs="Arial"/>
                <w:b/>
                <w:noProof/>
                <w:sz w:val="22"/>
                <w:szCs w:val="22"/>
              </w:rPr>
              <w:t> </w:t>
            </w:r>
            <w:r w:rsidR="00951A1A" w:rsidRPr="006315F5">
              <w:rPr>
                <w:rFonts w:ascii="BundesSans Office" w:hAnsi="BundesSans Office" w:cs="Arial"/>
                <w:b/>
                <w:noProof/>
                <w:sz w:val="22"/>
                <w:szCs w:val="22"/>
              </w:rPr>
              <w:t> </w:t>
            </w:r>
            <w:r w:rsidR="00951A1A" w:rsidRPr="006315F5">
              <w:rPr>
                <w:rFonts w:ascii="BundesSans Office" w:hAnsi="BundesSans Office" w:cs="Arial"/>
                <w:b/>
                <w:noProof/>
                <w:sz w:val="22"/>
                <w:szCs w:val="22"/>
              </w:rPr>
              <w:t> </w:t>
            </w:r>
            <w:r w:rsidR="00951A1A" w:rsidRPr="006315F5">
              <w:rPr>
                <w:rFonts w:ascii="BundesSans Office" w:hAnsi="BundesSans Office" w:cs="Arial"/>
                <w:b/>
                <w:noProof/>
                <w:sz w:val="22"/>
                <w:szCs w:val="22"/>
              </w:rPr>
              <w:t> </w:t>
            </w:r>
            <w:r w:rsidR="00951A1A" w:rsidRPr="006315F5">
              <w:rPr>
                <w:rFonts w:ascii="BundesSans Office" w:hAnsi="BundesSans Office" w:cs="Arial"/>
                <w:b/>
                <w:noProof/>
                <w:sz w:val="22"/>
                <w:szCs w:val="22"/>
              </w:rPr>
              <w:t> </w:t>
            </w:r>
            <w:r w:rsidR="00A42122" w:rsidRPr="006315F5">
              <w:rPr>
                <w:rFonts w:ascii="BundesSans Office" w:hAnsi="BundesSans Office" w:cs="Arial"/>
                <w:b/>
                <w:sz w:val="22"/>
                <w:szCs w:val="22"/>
              </w:rPr>
              <w:fldChar w:fldCharType="end"/>
            </w:r>
          </w:p>
          <w:p w14:paraId="39EAEA44" w14:textId="77777777" w:rsidR="009E705C" w:rsidRPr="006315F5" w:rsidRDefault="009E705C" w:rsidP="00783912">
            <w:pPr>
              <w:spacing w:line="320" w:lineRule="atLeast"/>
              <w:rPr>
                <w:rFonts w:ascii="BundesSans Office" w:hAnsi="BundesSans Office" w:cs="Arial"/>
                <w:sz w:val="22"/>
                <w:szCs w:val="22"/>
              </w:rPr>
            </w:pPr>
          </w:p>
          <w:p w14:paraId="39EAEA45" w14:textId="77777777" w:rsidR="009E705C" w:rsidRPr="006315F5" w:rsidRDefault="009E705C" w:rsidP="00783912">
            <w:pPr>
              <w:tabs>
                <w:tab w:val="left" w:pos="7647"/>
              </w:tabs>
              <w:spacing w:line="320" w:lineRule="atLeast"/>
              <w:ind w:left="708"/>
              <w:rPr>
                <w:rFonts w:ascii="BundesSans Office" w:hAnsi="BundesSans Office" w:cs="Arial"/>
                <w:sz w:val="22"/>
                <w:szCs w:val="22"/>
              </w:rPr>
            </w:pPr>
            <w:r w:rsidRPr="006315F5">
              <w:rPr>
                <w:rFonts w:ascii="BundesSans Office" w:hAnsi="BundesSans Office" w:cs="Arial"/>
                <w:sz w:val="22"/>
                <w:szCs w:val="22"/>
              </w:rPr>
              <w:t xml:space="preserve">Ist mit dem </w:t>
            </w:r>
            <w:r w:rsidR="00102AEA" w:rsidRPr="006315F5">
              <w:rPr>
                <w:rFonts w:ascii="BundesSans Office" w:hAnsi="BundesSans Office" w:cs="Arial"/>
                <w:sz w:val="22"/>
                <w:szCs w:val="22"/>
              </w:rPr>
              <w:t>Projekt</w:t>
            </w:r>
            <w:r w:rsidRPr="006315F5">
              <w:rPr>
                <w:rFonts w:ascii="BundesSans Office" w:hAnsi="BundesSans Office" w:cs="Arial"/>
                <w:sz w:val="22"/>
                <w:szCs w:val="22"/>
              </w:rPr>
              <w:t xml:space="preserve"> bereits begonnen worden</w:t>
            </w:r>
            <w:r w:rsidRPr="006315F5">
              <w:rPr>
                <w:rFonts w:ascii="BundesSans Office" w:hAnsi="BundesSans Office" w:cs="Arial"/>
                <w:sz w:val="22"/>
                <w:szCs w:val="22"/>
              </w:rPr>
              <w:tab/>
              <w:t xml:space="preserve">ja </w:t>
            </w:r>
            <w:r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Pr="006315F5">
              <w:rPr>
                <w:rFonts w:ascii="BundesSans Office" w:hAnsi="BundesSans Office" w:cs="Arial"/>
                <w:sz w:val="22"/>
                <w:szCs w:val="22"/>
              </w:rPr>
              <w:fldChar w:fldCharType="end"/>
            </w:r>
            <w:r w:rsidRPr="006315F5">
              <w:rPr>
                <w:rFonts w:ascii="BundesSans Office" w:hAnsi="BundesSans Office" w:cs="Arial"/>
                <w:sz w:val="22"/>
                <w:szCs w:val="22"/>
              </w:rPr>
              <w:tab/>
              <w:t xml:space="preserve">nein </w:t>
            </w:r>
            <w:r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Pr="006315F5">
              <w:rPr>
                <w:rFonts w:ascii="BundesSans Office" w:hAnsi="BundesSans Office" w:cs="Arial"/>
                <w:sz w:val="22"/>
                <w:szCs w:val="22"/>
              </w:rPr>
              <w:fldChar w:fldCharType="end"/>
            </w:r>
          </w:p>
          <w:p w14:paraId="39EAEA46" w14:textId="77777777" w:rsidR="00D15BDB" w:rsidRPr="006315F5" w:rsidRDefault="009E705C" w:rsidP="00783912">
            <w:pPr>
              <w:spacing w:line="320" w:lineRule="atLeast"/>
              <w:rPr>
                <w:rFonts w:ascii="BundesSans Office" w:hAnsi="BundesSans Office" w:cs="Arial"/>
                <w:sz w:val="22"/>
                <w:szCs w:val="22"/>
              </w:rPr>
            </w:pPr>
            <w:r w:rsidRPr="006315F5">
              <w:rPr>
                <w:rFonts w:ascii="BundesSans Office" w:hAnsi="BundesSans Office" w:cs="Arial"/>
                <w:sz w:val="22"/>
                <w:szCs w:val="22"/>
              </w:rPr>
              <w:tab/>
              <w:t>falls ja, Begründung:</w:t>
            </w:r>
            <w:r w:rsidR="009666CE" w:rsidRPr="006315F5">
              <w:rPr>
                <w:rFonts w:ascii="BundesSans Office" w:hAnsi="BundesSans Office" w:cs="Arial"/>
                <w:sz w:val="22"/>
                <w:szCs w:val="22"/>
              </w:rPr>
              <w:t xml:space="preserve"> </w:t>
            </w:r>
            <w:r w:rsidR="00D15BDB" w:rsidRPr="006315F5">
              <w:rPr>
                <w:rFonts w:ascii="BundesSans Office" w:hAnsi="BundesSans Office" w:cs="Arial"/>
                <w:sz w:val="22"/>
                <w:szCs w:val="22"/>
              </w:rPr>
              <w:tab/>
            </w:r>
            <w:r w:rsidR="00544848" w:rsidRPr="006315F5">
              <w:rPr>
                <w:rFonts w:ascii="BundesSans Office" w:hAnsi="BundesSans Office" w:cs="Arial"/>
                <w:sz w:val="22"/>
                <w:szCs w:val="22"/>
              </w:rPr>
              <w:fldChar w:fldCharType="begin">
                <w:ffData>
                  <w:name w:val="Text22"/>
                  <w:enabled/>
                  <w:calcOnExit w:val="0"/>
                  <w:textInput>
                    <w:maxLength w:val="1500"/>
                  </w:textInput>
                </w:ffData>
              </w:fldChar>
            </w:r>
            <w:r w:rsidR="00544848" w:rsidRPr="006315F5">
              <w:rPr>
                <w:rFonts w:ascii="BundesSans Office" w:hAnsi="BundesSans Office" w:cs="Arial"/>
                <w:sz w:val="22"/>
                <w:szCs w:val="22"/>
              </w:rPr>
              <w:instrText xml:space="preserve"> </w:instrText>
            </w:r>
            <w:bookmarkStart w:id="18" w:name="Text22"/>
            <w:r w:rsidR="00544848" w:rsidRPr="006315F5">
              <w:rPr>
                <w:rFonts w:ascii="BundesSans Office" w:hAnsi="BundesSans Office" w:cs="Arial"/>
                <w:sz w:val="22"/>
                <w:szCs w:val="22"/>
              </w:rPr>
              <w:instrText xml:space="preserve">FORMTEXT </w:instrText>
            </w:r>
            <w:r w:rsidR="00544848" w:rsidRPr="006315F5">
              <w:rPr>
                <w:rFonts w:ascii="BundesSans Office" w:hAnsi="BundesSans Office" w:cs="Arial"/>
                <w:sz w:val="22"/>
                <w:szCs w:val="22"/>
              </w:rPr>
            </w:r>
            <w:r w:rsidR="00544848" w:rsidRPr="006315F5">
              <w:rPr>
                <w:rFonts w:ascii="BundesSans Office" w:hAnsi="BundesSans Office" w:cs="Arial"/>
                <w:sz w:val="22"/>
                <w:szCs w:val="22"/>
              </w:rPr>
              <w:fldChar w:fldCharType="separate"/>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sz w:val="22"/>
                <w:szCs w:val="22"/>
              </w:rPr>
              <w:fldChar w:fldCharType="end"/>
            </w:r>
            <w:bookmarkEnd w:id="18"/>
          </w:p>
          <w:p w14:paraId="39EAEA47" w14:textId="77777777" w:rsidR="005C0F26" w:rsidRPr="006315F5" w:rsidRDefault="005C0F26" w:rsidP="00783912">
            <w:pPr>
              <w:spacing w:line="320" w:lineRule="atLeast"/>
              <w:rPr>
                <w:rFonts w:ascii="BundesSans Office" w:hAnsi="BundesSans Office" w:cs="Arial"/>
                <w:sz w:val="22"/>
                <w:szCs w:val="22"/>
              </w:rPr>
            </w:pPr>
            <w:r w:rsidRPr="006315F5">
              <w:rPr>
                <w:rFonts w:ascii="BundesSans Office" w:hAnsi="BundesSans Office" w:cs="Arial"/>
                <w:sz w:val="22"/>
                <w:szCs w:val="22"/>
              </w:rPr>
              <w:tab/>
              <w:t xml:space="preserve">Welche konkreten Maßnahmen wurden </w:t>
            </w:r>
            <w:r w:rsidR="001B05DB" w:rsidRPr="006315F5">
              <w:rPr>
                <w:rFonts w:ascii="BundesSans Office" w:hAnsi="BundesSans Office" w:cs="Arial"/>
                <w:sz w:val="22"/>
                <w:szCs w:val="22"/>
              </w:rPr>
              <w:t>bisher</w:t>
            </w:r>
            <w:r w:rsidRPr="006315F5">
              <w:rPr>
                <w:rFonts w:ascii="BundesSans Office" w:hAnsi="BundesSans Office" w:cs="Arial"/>
                <w:sz w:val="22"/>
                <w:szCs w:val="22"/>
              </w:rPr>
              <w:t xml:space="preserve"> durchgeführt</w:t>
            </w:r>
            <w:r w:rsidR="001B05DB" w:rsidRPr="006315F5">
              <w:rPr>
                <w:rFonts w:ascii="BundesSans Office" w:hAnsi="BundesSans Office" w:cs="Arial"/>
                <w:sz w:val="22"/>
                <w:szCs w:val="22"/>
              </w:rPr>
              <w:t xml:space="preserve"> oder begonnen</w:t>
            </w:r>
            <w:r w:rsidRPr="006315F5">
              <w:rPr>
                <w:rFonts w:ascii="BundesSans Office" w:hAnsi="BundesSans Office" w:cs="Arial"/>
                <w:sz w:val="22"/>
                <w:szCs w:val="22"/>
              </w:rPr>
              <w:t xml:space="preserve">? </w:t>
            </w:r>
            <w:r w:rsidR="00544848" w:rsidRPr="006315F5">
              <w:rPr>
                <w:rFonts w:ascii="BundesSans Office" w:hAnsi="BundesSans Office" w:cs="Arial"/>
                <w:sz w:val="22"/>
                <w:szCs w:val="22"/>
              </w:rPr>
              <w:fldChar w:fldCharType="begin">
                <w:ffData>
                  <w:name w:val=""/>
                  <w:enabled/>
                  <w:calcOnExit w:val="0"/>
                  <w:textInput>
                    <w:maxLength w:val="1500"/>
                  </w:textInput>
                </w:ffData>
              </w:fldChar>
            </w:r>
            <w:r w:rsidR="00544848" w:rsidRPr="006315F5">
              <w:rPr>
                <w:rFonts w:ascii="BundesSans Office" w:hAnsi="BundesSans Office" w:cs="Arial"/>
                <w:sz w:val="22"/>
                <w:szCs w:val="22"/>
              </w:rPr>
              <w:instrText xml:space="preserve"> FORMTEXT </w:instrText>
            </w:r>
            <w:r w:rsidR="00544848" w:rsidRPr="006315F5">
              <w:rPr>
                <w:rFonts w:ascii="BundesSans Office" w:hAnsi="BundesSans Office" w:cs="Arial"/>
                <w:sz w:val="22"/>
                <w:szCs w:val="22"/>
              </w:rPr>
            </w:r>
            <w:r w:rsidR="00544848" w:rsidRPr="006315F5">
              <w:rPr>
                <w:rFonts w:ascii="BundesSans Office" w:hAnsi="BundesSans Office" w:cs="Arial"/>
                <w:sz w:val="22"/>
                <w:szCs w:val="22"/>
              </w:rPr>
              <w:fldChar w:fldCharType="separate"/>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sz w:val="22"/>
                <w:szCs w:val="22"/>
              </w:rPr>
              <w:fldChar w:fldCharType="end"/>
            </w:r>
          </w:p>
          <w:p w14:paraId="39EAEA48" w14:textId="77777777" w:rsidR="005C0F26" w:rsidRPr="006315F5" w:rsidRDefault="005C0F26" w:rsidP="00783912">
            <w:pPr>
              <w:spacing w:line="320" w:lineRule="atLeast"/>
              <w:ind w:left="724" w:hanging="724"/>
              <w:rPr>
                <w:rFonts w:ascii="BundesSans Office" w:hAnsi="BundesSans Office" w:cs="Arial"/>
                <w:sz w:val="22"/>
                <w:szCs w:val="22"/>
              </w:rPr>
            </w:pPr>
            <w:r w:rsidRPr="006315F5">
              <w:rPr>
                <w:rFonts w:ascii="BundesSans Office" w:hAnsi="BundesSans Office" w:cs="Arial"/>
                <w:sz w:val="22"/>
                <w:szCs w:val="22"/>
              </w:rPr>
              <w:tab/>
              <w:t xml:space="preserve">Welche </w:t>
            </w:r>
            <w:r w:rsidR="007D7805" w:rsidRPr="006315F5">
              <w:rPr>
                <w:rFonts w:ascii="BundesSans Office" w:hAnsi="BundesSans Office" w:cs="Arial"/>
                <w:sz w:val="22"/>
                <w:szCs w:val="22"/>
              </w:rPr>
              <w:t>Ausgaben</w:t>
            </w:r>
            <w:r w:rsidR="00E35B50" w:rsidRPr="006315F5">
              <w:rPr>
                <w:rFonts w:ascii="BundesSans Office" w:hAnsi="BundesSans Office" w:cs="Arial"/>
                <w:sz w:val="22"/>
                <w:szCs w:val="22"/>
              </w:rPr>
              <w:t xml:space="preserve"> oder Zahlungsverpflichtungen </w:t>
            </w:r>
            <w:r w:rsidRPr="006315F5">
              <w:rPr>
                <w:rFonts w:ascii="BundesSans Office" w:hAnsi="BundesSans Office" w:cs="Arial"/>
                <w:sz w:val="22"/>
                <w:szCs w:val="22"/>
              </w:rPr>
              <w:t xml:space="preserve">(für welche Maßnahmen, in welcher Höhe) sind bereits entstanden? </w:t>
            </w:r>
            <w:r w:rsidR="00544848" w:rsidRPr="006315F5">
              <w:rPr>
                <w:rFonts w:ascii="BundesSans Office" w:hAnsi="BundesSans Office" w:cs="Arial"/>
                <w:sz w:val="22"/>
                <w:szCs w:val="22"/>
              </w:rPr>
              <w:fldChar w:fldCharType="begin">
                <w:ffData>
                  <w:name w:val=""/>
                  <w:enabled/>
                  <w:calcOnExit w:val="0"/>
                  <w:textInput>
                    <w:maxLength w:val="1500"/>
                  </w:textInput>
                </w:ffData>
              </w:fldChar>
            </w:r>
            <w:r w:rsidR="00544848" w:rsidRPr="006315F5">
              <w:rPr>
                <w:rFonts w:ascii="BundesSans Office" w:hAnsi="BundesSans Office" w:cs="Arial"/>
                <w:sz w:val="22"/>
                <w:szCs w:val="22"/>
              </w:rPr>
              <w:instrText xml:space="preserve"> FORMTEXT </w:instrText>
            </w:r>
            <w:r w:rsidR="00544848" w:rsidRPr="006315F5">
              <w:rPr>
                <w:rFonts w:ascii="BundesSans Office" w:hAnsi="BundesSans Office" w:cs="Arial"/>
                <w:sz w:val="22"/>
                <w:szCs w:val="22"/>
              </w:rPr>
            </w:r>
            <w:r w:rsidR="00544848" w:rsidRPr="006315F5">
              <w:rPr>
                <w:rFonts w:ascii="BundesSans Office" w:hAnsi="BundesSans Office" w:cs="Arial"/>
                <w:sz w:val="22"/>
                <w:szCs w:val="22"/>
              </w:rPr>
              <w:fldChar w:fldCharType="separate"/>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sz w:val="22"/>
                <w:szCs w:val="22"/>
              </w:rPr>
              <w:fldChar w:fldCharType="end"/>
            </w:r>
          </w:p>
          <w:p w14:paraId="39EAEA49" w14:textId="77777777" w:rsidR="00EB4F65" w:rsidRPr="006315F5" w:rsidRDefault="00EB4F65" w:rsidP="00783912">
            <w:pPr>
              <w:spacing w:line="320" w:lineRule="atLeast"/>
              <w:rPr>
                <w:rFonts w:ascii="BundesSans Office" w:hAnsi="BundesSans Office" w:cs="Arial"/>
                <w:b/>
                <w:sz w:val="22"/>
                <w:szCs w:val="22"/>
              </w:rPr>
            </w:pPr>
          </w:p>
          <w:p w14:paraId="39EAEA4A" w14:textId="77777777" w:rsidR="00B20080" w:rsidRPr="006315F5" w:rsidRDefault="006A78AA" w:rsidP="00783912">
            <w:pPr>
              <w:spacing w:line="320" w:lineRule="atLeast"/>
              <w:rPr>
                <w:rFonts w:ascii="BundesSans Office" w:hAnsi="BundesSans Office" w:cs="Arial"/>
                <w:b/>
                <w:sz w:val="22"/>
                <w:szCs w:val="22"/>
              </w:rPr>
            </w:pPr>
            <w:r w:rsidRPr="006315F5">
              <w:rPr>
                <w:rFonts w:ascii="BundesSans Office" w:hAnsi="BundesSans Office" w:cs="Arial"/>
                <w:b/>
                <w:sz w:val="22"/>
                <w:szCs w:val="22"/>
              </w:rPr>
              <w:t>Hinweis</w:t>
            </w:r>
            <w:r w:rsidR="001B05DB" w:rsidRPr="006315F5">
              <w:rPr>
                <w:rFonts w:ascii="BundesSans Office" w:hAnsi="BundesSans Office" w:cs="Arial"/>
                <w:b/>
                <w:sz w:val="22"/>
                <w:szCs w:val="22"/>
              </w:rPr>
              <w:t>e</w:t>
            </w:r>
            <w:r w:rsidR="00B71279" w:rsidRPr="006315F5">
              <w:rPr>
                <w:rFonts w:ascii="BundesSans Office" w:hAnsi="BundesSans Office" w:cs="Arial"/>
                <w:b/>
                <w:sz w:val="22"/>
                <w:szCs w:val="22"/>
              </w:rPr>
              <w:t xml:space="preserve"> </w:t>
            </w:r>
            <w:r w:rsidR="00890DDB" w:rsidRPr="006315F5">
              <w:rPr>
                <w:rFonts w:ascii="BundesSans Office" w:hAnsi="BundesSans Office" w:cs="Arial"/>
                <w:b/>
                <w:sz w:val="22"/>
                <w:szCs w:val="22"/>
              </w:rPr>
              <w:t xml:space="preserve">zum vorzeitigen </w:t>
            </w:r>
            <w:proofErr w:type="spellStart"/>
            <w:r w:rsidR="00890DDB" w:rsidRPr="006315F5">
              <w:rPr>
                <w:rFonts w:ascii="BundesSans Office" w:hAnsi="BundesSans Office" w:cs="Arial"/>
                <w:b/>
                <w:sz w:val="22"/>
                <w:szCs w:val="22"/>
              </w:rPr>
              <w:t>Maßnahmebeginn</w:t>
            </w:r>
            <w:proofErr w:type="spellEnd"/>
            <w:r w:rsidR="00890DDB" w:rsidRPr="006315F5">
              <w:rPr>
                <w:rFonts w:ascii="BundesSans Office" w:hAnsi="BundesSans Office" w:cs="Arial"/>
                <w:b/>
                <w:sz w:val="22"/>
                <w:szCs w:val="22"/>
              </w:rPr>
              <w:t>:</w:t>
            </w:r>
            <w:r w:rsidRPr="006315F5">
              <w:rPr>
                <w:rFonts w:ascii="BundesSans Office" w:hAnsi="BundesSans Office" w:cs="Arial"/>
                <w:b/>
                <w:sz w:val="22"/>
                <w:szCs w:val="22"/>
              </w:rPr>
              <w:t xml:space="preserve"> </w:t>
            </w:r>
          </w:p>
          <w:p w14:paraId="39EAEA4B" w14:textId="77777777" w:rsidR="00B16030" w:rsidRPr="006315F5" w:rsidRDefault="00B16030" w:rsidP="00783912">
            <w:pPr>
              <w:numPr>
                <w:ilvl w:val="0"/>
                <w:numId w:val="7"/>
              </w:numPr>
              <w:spacing w:line="320" w:lineRule="atLeast"/>
              <w:rPr>
                <w:rFonts w:ascii="BundesSans Office" w:hAnsi="BundesSans Office" w:cs="Arial"/>
                <w:sz w:val="22"/>
                <w:szCs w:val="22"/>
              </w:rPr>
            </w:pPr>
            <w:r w:rsidRPr="006315F5">
              <w:rPr>
                <w:rFonts w:ascii="BundesSans Office" w:hAnsi="BundesSans Office" w:cs="Arial"/>
                <w:sz w:val="22"/>
                <w:szCs w:val="22"/>
              </w:rPr>
              <w:t xml:space="preserve">Die Genehmigung des vorzeitigen </w:t>
            </w:r>
            <w:proofErr w:type="spellStart"/>
            <w:r w:rsidRPr="006315F5">
              <w:rPr>
                <w:rFonts w:ascii="BundesSans Office" w:hAnsi="BundesSans Office" w:cs="Arial"/>
                <w:sz w:val="22"/>
                <w:szCs w:val="22"/>
              </w:rPr>
              <w:t>Maßnahmebeginns</w:t>
            </w:r>
            <w:proofErr w:type="spellEnd"/>
            <w:r w:rsidRPr="006315F5">
              <w:rPr>
                <w:rFonts w:ascii="BundesSans Office" w:hAnsi="BundesSans Office" w:cs="Arial"/>
                <w:sz w:val="22"/>
                <w:szCs w:val="22"/>
              </w:rPr>
              <w:t xml:space="preserve"> schließt eine Vollfinanzierung des Vorhabens durch das AA aus. Unbare Eigenleistungen (z.B. Inanspruchnahme vorhandener Infrastruktur) gelten nicht als „Eigenmittel“ im Sinne der BHO. </w:t>
            </w:r>
          </w:p>
          <w:p w14:paraId="39EAEA4C" w14:textId="77777777" w:rsidR="001B05DB" w:rsidRPr="006315F5" w:rsidRDefault="0047372F" w:rsidP="00783912">
            <w:pPr>
              <w:numPr>
                <w:ilvl w:val="0"/>
                <w:numId w:val="7"/>
              </w:numPr>
              <w:spacing w:line="320" w:lineRule="atLeast"/>
              <w:rPr>
                <w:rFonts w:ascii="BundesSans Office" w:hAnsi="BundesSans Office" w:cs="Arial"/>
                <w:sz w:val="22"/>
                <w:szCs w:val="22"/>
              </w:rPr>
            </w:pPr>
            <w:r w:rsidRPr="006315F5">
              <w:rPr>
                <w:rFonts w:ascii="BundesSans Office" w:hAnsi="BundesSans Office" w:cs="Arial"/>
                <w:sz w:val="22"/>
                <w:szCs w:val="22"/>
              </w:rPr>
              <w:t xml:space="preserve">Bereits </w:t>
            </w:r>
            <w:r w:rsidR="00890DDB" w:rsidRPr="006315F5">
              <w:rPr>
                <w:rFonts w:ascii="BundesSans Office" w:hAnsi="BundesSans Office" w:cs="Arial"/>
                <w:sz w:val="22"/>
                <w:szCs w:val="22"/>
              </w:rPr>
              <w:t xml:space="preserve">vor Rechtskraft des Bewilligungsbescheids/Zuwendungsvertrags </w:t>
            </w:r>
            <w:r w:rsidR="001B05DB" w:rsidRPr="006315F5">
              <w:rPr>
                <w:rFonts w:ascii="BundesSans Office" w:hAnsi="BundesSans Office" w:cs="Arial"/>
                <w:sz w:val="22"/>
                <w:szCs w:val="22"/>
              </w:rPr>
              <w:t>entstandene Ausgaben oder Zahlungsverpflichtungen werden</w:t>
            </w:r>
            <w:r w:rsidR="00A36846" w:rsidRPr="006315F5">
              <w:rPr>
                <w:rFonts w:ascii="BundesSans Office" w:hAnsi="BundesSans Office" w:cs="Arial"/>
                <w:sz w:val="22"/>
                <w:szCs w:val="22"/>
              </w:rPr>
              <w:t xml:space="preserve"> nachträglich nicht </w:t>
            </w:r>
            <w:r w:rsidR="001B05DB" w:rsidRPr="006315F5">
              <w:rPr>
                <w:rFonts w:ascii="BundesSans Office" w:hAnsi="BundesSans Office" w:cs="Arial"/>
                <w:sz w:val="22"/>
                <w:szCs w:val="22"/>
              </w:rPr>
              <w:t>durch das Auswärtige Amt finanziert</w:t>
            </w:r>
            <w:r w:rsidR="009B2A83" w:rsidRPr="006315F5">
              <w:rPr>
                <w:rFonts w:ascii="BundesSans Office" w:hAnsi="BundesSans Office" w:cs="Arial"/>
                <w:sz w:val="22"/>
                <w:szCs w:val="22"/>
              </w:rPr>
              <w:t>/erstattet</w:t>
            </w:r>
            <w:r w:rsidR="00A36846" w:rsidRPr="006315F5">
              <w:rPr>
                <w:rFonts w:ascii="BundesSans Office" w:hAnsi="BundesSans Office" w:cs="Arial"/>
                <w:sz w:val="22"/>
                <w:szCs w:val="22"/>
              </w:rPr>
              <w:t xml:space="preserve">. </w:t>
            </w:r>
          </w:p>
          <w:p w14:paraId="39EAEA4D" w14:textId="77777777" w:rsidR="00BF02DC" w:rsidRPr="006315F5" w:rsidRDefault="00BF02DC" w:rsidP="00890DDB">
            <w:pPr>
              <w:numPr>
                <w:ilvl w:val="0"/>
                <w:numId w:val="7"/>
              </w:numPr>
              <w:spacing w:line="320" w:lineRule="atLeast"/>
              <w:rPr>
                <w:rFonts w:ascii="BundesSans Office" w:hAnsi="BundesSans Office" w:cs="Arial"/>
                <w:sz w:val="22"/>
                <w:szCs w:val="22"/>
              </w:rPr>
            </w:pPr>
            <w:r w:rsidRPr="006315F5">
              <w:rPr>
                <w:rFonts w:ascii="BundesSans Office" w:hAnsi="BundesSans Office" w:cs="Arial"/>
                <w:sz w:val="22"/>
                <w:szCs w:val="22"/>
              </w:rPr>
              <w:lastRenderedPageBreak/>
              <w:t xml:space="preserve">Bereits </w:t>
            </w:r>
            <w:r w:rsidR="00890DDB" w:rsidRPr="006315F5">
              <w:rPr>
                <w:rFonts w:ascii="BundesSans Office" w:hAnsi="BundesSans Office" w:cs="Arial"/>
                <w:sz w:val="22"/>
                <w:szCs w:val="22"/>
              </w:rPr>
              <w:t xml:space="preserve">vor Rechtskraft des Bewilligungsbescheids/Zuwendungsvertrags </w:t>
            </w:r>
            <w:r w:rsidRPr="006315F5">
              <w:rPr>
                <w:rFonts w:ascii="BundesSans Office" w:hAnsi="BundesSans Office" w:cs="Arial"/>
                <w:sz w:val="22"/>
                <w:szCs w:val="22"/>
              </w:rPr>
              <w:t xml:space="preserve">aus anderen Mitteln vorfinanzierte Ausgaben werden durch das Auswärtige Amt nicht finanziert/erstattet. </w:t>
            </w:r>
          </w:p>
          <w:p w14:paraId="39EAEA4E" w14:textId="77777777" w:rsidR="00A36846" w:rsidRPr="006315F5" w:rsidRDefault="00DA0F36" w:rsidP="00783912">
            <w:pPr>
              <w:numPr>
                <w:ilvl w:val="0"/>
                <w:numId w:val="7"/>
              </w:numPr>
              <w:spacing w:line="320" w:lineRule="atLeast"/>
              <w:rPr>
                <w:rFonts w:ascii="BundesSans Office" w:hAnsi="BundesSans Office" w:cs="Arial"/>
                <w:sz w:val="22"/>
                <w:szCs w:val="22"/>
              </w:rPr>
            </w:pPr>
            <w:r w:rsidRPr="006315F5">
              <w:rPr>
                <w:rFonts w:ascii="BundesSans Office" w:hAnsi="BundesSans Office" w:cs="Arial"/>
                <w:sz w:val="22"/>
                <w:szCs w:val="22"/>
              </w:rPr>
              <w:t>Ein Anspruch auf Förderung kann aus de</w:t>
            </w:r>
            <w:r w:rsidR="00890DDB" w:rsidRPr="006315F5">
              <w:rPr>
                <w:rFonts w:ascii="BundesSans Office" w:hAnsi="BundesSans Office" w:cs="Arial"/>
                <w:sz w:val="22"/>
                <w:szCs w:val="22"/>
              </w:rPr>
              <w:t xml:space="preserve">r Genehmigung des vorzeitigen </w:t>
            </w:r>
            <w:proofErr w:type="spellStart"/>
            <w:r w:rsidR="00890DDB" w:rsidRPr="006315F5">
              <w:rPr>
                <w:rFonts w:ascii="BundesSans Office" w:hAnsi="BundesSans Office" w:cs="Arial"/>
                <w:sz w:val="22"/>
                <w:szCs w:val="22"/>
              </w:rPr>
              <w:t>Maßnahmebeginns</w:t>
            </w:r>
            <w:proofErr w:type="spellEnd"/>
            <w:r w:rsidR="00890DDB" w:rsidRPr="006315F5">
              <w:rPr>
                <w:rFonts w:ascii="BundesSans Office" w:hAnsi="BundesSans Office" w:cs="Arial"/>
                <w:sz w:val="22"/>
                <w:szCs w:val="22"/>
              </w:rPr>
              <w:t xml:space="preserve"> oder dem </w:t>
            </w:r>
            <w:r w:rsidRPr="006315F5">
              <w:rPr>
                <w:rFonts w:ascii="BundesSans Office" w:hAnsi="BundesSans Office" w:cs="Arial"/>
                <w:sz w:val="22"/>
                <w:szCs w:val="22"/>
              </w:rPr>
              <w:t>bereits erfolgten Beginn des Projekts nicht hergeleitet werden.</w:t>
            </w:r>
            <w:r w:rsidR="001B05DB" w:rsidRPr="006315F5">
              <w:rPr>
                <w:rFonts w:ascii="BundesSans Office" w:hAnsi="BundesSans Office" w:cs="Arial"/>
                <w:sz w:val="22"/>
                <w:szCs w:val="22"/>
              </w:rPr>
              <w:t xml:space="preserve"> </w:t>
            </w:r>
          </w:p>
          <w:p w14:paraId="39EAEA4F" w14:textId="77777777" w:rsidR="00890DDB" w:rsidRPr="006315F5" w:rsidRDefault="00890DDB" w:rsidP="00EC12F9">
            <w:pPr>
              <w:numPr>
                <w:ilvl w:val="0"/>
                <w:numId w:val="7"/>
              </w:numPr>
              <w:spacing w:line="320" w:lineRule="atLeast"/>
              <w:rPr>
                <w:rFonts w:ascii="BundesSans Office" w:hAnsi="BundesSans Office" w:cs="Arial"/>
                <w:sz w:val="22"/>
                <w:szCs w:val="22"/>
              </w:rPr>
            </w:pPr>
            <w:r w:rsidRPr="006315F5">
              <w:rPr>
                <w:rFonts w:ascii="BundesSans Office" w:hAnsi="BundesSans Office" w:cs="Arial"/>
                <w:sz w:val="22"/>
                <w:szCs w:val="22"/>
              </w:rPr>
              <w:t xml:space="preserve">Es wird empfohlen, </w:t>
            </w:r>
            <w:r w:rsidR="00EC12F9" w:rsidRPr="006315F5">
              <w:rPr>
                <w:rFonts w:ascii="BundesSans Office" w:hAnsi="BundesSans Office" w:cs="Arial"/>
                <w:sz w:val="22"/>
                <w:szCs w:val="22"/>
              </w:rPr>
              <w:t>bei der Beauftragung von Lieferungen und Leistungen im Rahmen des vorzeitigen Maßnahmenbeginns schon auf die Einhaltung de</w:t>
            </w:r>
            <w:r w:rsidR="004A316F" w:rsidRPr="006315F5">
              <w:rPr>
                <w:rFonts w:ascii="BundesSans Office" w:hAnsi="BundesSans Office" w:cs="Arial"/>
                <w:sz w:val="22"/>
                <w:szCs w:val="22"/>
              </w:rPr>
              <w:t>r</w:t>
            </w:r>
            <w:r w:rsidR="005164E6" w:rsidRPr="006315F5">
              <w:rPr>
                <w:rFonts w:ascii="BundesSans Office" w:hAnsi="BundesSans Office" w:cs="Arial"/>
                <w:sz w:val="22"/>
                <w:szCs w:val="22"/>
              </w:rPr>
              <w:t xml:space="preserve"> Regelungen aus den</w:t>
            </w:r>
            <w:r w:rsidR="00EC12F9" w:rsidRPr="006315F5">
              <w:rPr>
                <w:rFonts w:ascii="BundesSans Office" w:hAnsi="BundesSans Office" w:cs="Arial"/>
                <w:sz w:val="22"/>
                <w:szCs w:val="22"/>
              </w:rPr>
              <w:t xml:space="preserve"> </w:t>
            </w:r>
            <w:r w:rsidR="00CA4088" w:rsidRPr="006315F5">
              <w:rPr>
                <w:rFonts w:ascii="BundesSans Office" w:hAnsi="BundesSans Office"/>
                <w:color w:val="1F497D"/>
                <w:w w:val="103"/>
                <w:kern w:val="0"/>
                <w:lang w:eastAsia="de-DE"/>
              </w:rPr>
              <w:fldChar w:fldCharType="begin">
                <w:ffData>
                  <w:name w:val=""/>
                  <w:enabled/>
                  <w:calcOnExit w:val="0"/>
                  <w:ddList>
                    <w:listEntry w:val="ANBest-P"/>
                    <w:listEntry w:val="ANBest-P-Kosten"/>
                    <w:listEntry w:val="ANBest-GK"/>
                  </w:ddList>
                </w:ffData>
              </w:fldChar>
            </w:r>
            <w:r w:rsidR="00CA4088" w:rsidRPr="006315F5">
              <w:rPr>
                <w:rFonts w:ascii="BundesSans Office" w:hAnsi="BundesSans Office"/>
                <w:color w:val="1F497D"/>
                <w:w w:val="103"/>
                <w:kern w:val="0"/>
                <w:lang w:eastAsia="de-DE"/>
              </w:rPr>
              <w:instrText xml:space="preserve"> FORMDROPDOWN </w:instrText>
            </w:r>
            <w:r w:rsidR="00774DF6">
              <w:rPr>
                <w:rFonts w:ascii="BundesSans Office" w:hAnsi="BundesSans Office"/>
                <w:color w:val="1F497D"/>
                <w:w w:val="103"/>
                <w:kern w:val="0"/>
                <w:lang w:eastAsia="de-DE"/>
              </w:rPr>
            </w:r>
            <w:r w:rsidR="00774DF6">
              <w:rPr>
                <w:rFonts w:ascii="BundesSans Office" w:hAnsi="BundesSans Office"/>
                <w:color w:val="1F497D"/>
                <w:w w:val="103"/>
                <w:kern w:val="0"/>
                <w:lang w:eastAsia="de-DE"/>
              </w:rPr>
              <w:fldChar w:fldCharType="separate"/>
            </w:r>
            <w:r w:rsidR="00CA4088" w:rsidRPr="006315F5">
              <w:rPr>
                <w:rFonts w:ascii="BundesSans Office" w:hAnsi="BundesSans Office"/>
                <w:color w:val="1F497D"/>
                <w:w w:val="103"/>
                <w:kern w:val="0"/>
                <w:lang w:eastAsia="de-DE"/>
              </w:rPr>
              <w:fldChar w:fldCharType="end"/>
            </w:r>
            <w:r w:rsidR="00CA4088" w:rsidRPr="006315F5">
              <w:rPr>
                <w:rFonts w:ascii="BundesSans Office" w:hAnsi="BundesSans Office"/>
                <w:color w:val="1F497D"/>
                <w:w w:val="103"/>
                <w:kern w:val="0"/>
                <w:lang w:eastAsia="de-DE"/>
              </w:rPr>
              <w:t xml:space="preserve"> </w:t>
            </w:r>
            <w:r w:rsidR="004A316F" w:rsidRPr="006315F5">
              <w:rPr>
                <w:rFonts w:ascii="BundesSans Office" w:hAnsi="BundesSans Office"/>
                <w:color w:val="1F497D"/>
                <w:w w:val="103"/>
                <w:kern w:val="0"/>
                <w:lang w:eastAsia="de-DE"/>
              </w:rPr>
              <w:t xml:space="preserve">und </w:t>
            </w:r>
            <w:proofErr w:type="spellStart"/>
            <w:r w:rsidR="004A316F" w:rsidRPr="006315F5">
              <w:rPr>
                <w:rFonts w:ascii="BundesSans Office" w:hAnsi="BundesSans Office"/>
                <w:color w:val="1F497D"/>
                <w:w w:val="103"/>
                <w:kern w:val="0"/>
                <w:lang w:eastAsia="de-DE"/>
              </w:rPr>
              <w:t>BNBest</w:t>
            </w:r>
            <w:proofErr w:type="spellEnd"/>
            <w:r w:rsidR="004A316F" w:rsidRPr="006315F5">
              <w:rPr>
                <w:rFonts w:ascii="BundesSans Office" w:hAnsi="BundesSans Office"/>
                <w:color w:val="1F497D"/>
                <w:w w:val="103"/>
                <w:kern w:val="0"/>
                <w:lang w:eastAsia="de-DE"/>
              </w:rPr>
              <w:t xml:space="preserve">-AA </w:t>
            </w:r>
            <w:r w:rsidR="00EC12F9" w:rsidRPr="006315F5">
              <w:rPr>
                <w:rFonts w:ascii="BundesSans Office" w:hAnsi="BundesSans Office" w:cs="Arial"/>
                <w:sz w:val="22"/>
                <w:szCs w:val="22"/>
              </w:rPr>
              <w:t xml:space="preserve">zu achten, da </w:t>
            </w:r>
            <w:proofErr w:type="gramStart"/>
            <w:r w:rsidR="00EC12F9" w:rsidRPr="006315F5">
              <w:rPr>
                <w:rFonts w:ascii="BundesSans Office" w:hAnsi="BundesSans Office" w:cs="Arial"/>
                <w:sz w:val="22"/>
                <w:szCs w:val="22"/>
              </w:rPr>
              <w:t>diese verbindliche Nebenbestimmungen</w:t>
            </w:r>
            <w:proofErr w:type="gramEnd"/>
            <w:r w:rsidR="00EC12F9" w:rsidRPr="006315F5">
              <w:rPr>
                <w:rFonts w:ascii="BundesSans Office" w:hAnsi="BundesSans Office" w:cs="Arial"/>
                <w:sz w:val="22"/>
                <w:szCs w:val="22"/>
              </w:rPr>
              <w:t xml:space="preserve"> bei einer möglichen Bewilligung der Zuwendung</w:t>
            </w:r>
            <w:r w:rsidRPr="006315F5">
              <w:rPr>
                <w:rFonts w:ascii="BundesSans Office" w:hAnsi="BundesSans Office" w:cs="Arial"/>
                <w:sz w:val="22"/>
                <w:szCs w:val="22"/>
              </w:rPr>
              <w:t xml:space="preserve"> </w:t>
            </w:r>
            <w:r w:rsidR="00EC12F9" w:rsidRPr="006315F5">
              <w:rPr>
                <w:rFonts w:ascii="BundesSans Office" w:hAnsi="BundesSans Office" w:cs="Arial"/>
                <w:sz w:val="22"/>
                <w:szCs w:val="22"/>
              </w:rPr>
              <w:t xml:space="preserve">werden. </w:t>
            </w:r>
          </w:p>
          <w:p w14:paraId="39EAEA50" w14:textId="77777777" w:rsidR="00A36846" w:rsidRPr="006315F5" w:rsidRDefault="00A36846" w:rsidP="00783912">
            <w:pPr>
              <w:spacing w:line="320" w:lineRule="atLeast"/>
              <w:rPr>
                <w:rFonts w:ascii="BundesSans Office" w:hAnsi="BundesSans Office" w:cs="Arial"/>
                <w:sz w:val="22"/>
                <w:szCs w:val="22"/>
              </w:rPr>
            </w:pPr>
          </w:p>
          <w:p w14:paraId="39EAEA51" w14:textId="77777777" w:rsidR="009E705C" w:rsidRPr="006315F5" w:rsidRDefault="00EB4F65" w:rsidP="00783912">
            <w:pPr>
              <w:tabs>
                <w:tab w:val="left" w:pos="724"/>
                <w:tab w:val="left" w:pos="7647"/>
              </w:tabs>
              <w:spacing w:line="320" w:lineRule="atLeast"/>
              <w:rPr>
                <w:rFonts w:ascii="BundesSans Office" w:hAnsi="BundesSans Office" w:cs="Arial"/>
                <w:sz w:val="22"/>
                <w:szCs w:val="22"/>
              </w:rPr>
            </w:pPr>
            <w:r w:rsidRPr="006315F5">
              <w:rPr>
                <w:rFonts w:ascii="BundesSans Office" w:hAnsi="BundesSans Office" w:cs="Arial"/>
                <w:sz w:val="22"/>
                <w:szCs w:val="22"/>
              </w:rPr>
              <w:t xml:space="preserve">6. </w:t>
            </w:r>
            <w:r w:rsidRPr="006315F5">
              <w:rPr>
                <w:rFonts w:ascii="BundesSans Office" w:hAnsi="BundesSans Office" w:cs="Arial"/>
                <w:sz w:val="22"/>
                <w:szCs w:val="22"/>
              </w:rPr>
              <w:tab/>
            </w:r>
            <w:r w:rsidR="009E705C" w:rsidRPr="006315F5">
              <w:rPr>
                <w:rFonts w:ascii="BundesSans Office" w:hAnsi="BundesSans Office" w:cs="Arial"/>
                <w:sz w:val="22"/>
                <w:szCs w:val="22"/>
              </w:rPr>
              <w:t xml:space="preserve">Liegen der </w:t>
            </w:r>
            <w:r w:rsidR="00102AEA" w:rsidRPr="006315F5">
              <w:rPr>
                <w:rFonts w:ascii="BundesSans Office" w:hAnsi="BundesSans Office" w:cs="Arial"/>
                <w:sz w:val="22"/>
                <w:szCs w:val="22"/>
              </w:rPr>
              <w:t>Jahresbericht</w:t>
            </w:r>
            <w:r w:rsidR="009E705C" w:rsidRPr="006315F5">
              <w:rPr>
                <w:rFonts w:ascii="BundesSans Office" w:hAnsi="BundesSans Office" w:cs="Arial"/>
                <w:sz w:val="22"/>
                <w:szCs w:val="22"/>
              </w:rPr>
              <w:t xml:space="preserve"> und die Satzung bei (Anlage!)</w:t>
            </w:r>
            <w:r w:rsidR="009E705C" w:rsidRPr="006315F5">
              <w:rPr>
                <w:rFonts w:ascii="BundesSans Office" w:hAnsi="BundesSans Office" w:cs="Arial"/>
                <w:sz w:val="22"/>
                <w:szCs w:val="22"/>
              </w:rPr>
              <w:tab/>
              <w:t xml:space="preserve">ja </w:t>
            </w:r>
            <w:r w:rsidR="009E705C"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009E705C"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009E705C" w:rsidRPr="006315F5">
              <w:rPr>
                <w:rFonts w:ascii="BundesSans Office" w:hAnsi="BundesSans Office" w:cs="Arial"/>
                <w:sz w:val="22"/>
                <w:szCs w:val="22"/>
              </w:rPr>
              <w:fldChar w:fldCharType="end"/>
            </w:r>
            <w:r w:rsidR="009E705C" w:rsidRPr="006315F5">
              <w:rPr>
                <w:rFonts w:ascii="BundesSans Office" w:hAnsi="BundesSans Office" w:cs="Arial"/>
                <w:sz w:val="22"/>
                <w:szCs w:val="22"/>
              </w:rPr>
              <w:tab/>
              <w:t xml:space="preserve">nein </w:t>
            </w:r>
            <w:r w:rsidR="009E705C"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009E705C"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009E705C" w:rsidRPr="006315F5">
              <w:rPr>
                <w:rFonts w:ascii="BundesSans Office" w:hAnsi="BundesSans Office" w:cs="Arial"/>
                <w:sz w:val="22"/>
                <w:szCs w:val="22"/>
              </w:rPr>
              <w:fldChar w:fldCharType="end"/>
            </w:r>
          </w:p>
          <w:p w14:paraId="39EAEA52" w14:textId="77777777" w:rsidR="00D15BDB" w:rsidRPr="006315F5" w:rsidRDefault="009E705C" w:rsidP="00783912">
            <w:pPr>
              <w:spacing w:line="320" w:lineRule="atLeast"/>
              <w:rPr>
                <w:rFonts w:ascii="BundesSans Office" w:hAnsi="BundesSans Office" w:cs="Arial"/>
                <w:sz w:val="22"/>
                <w:szCs w:val="22"/>
              </w:rPr>
            </w:pPr>
            <w:r w:rsidRPr="006315F5">
              <w:rPr>
                <w:rFonts w:ascii="BundesSans Office" w:hAnsi="BundesSans Office" w:cs="Arial"/>
                <w:sz w:val="22"/>
                <w:szCs w:val="22"/>
              </w:rPr>
              <w:tab/>
              <w:t>falls nein, Begründung</w:t>
            </w:r>
            <w:r w:rsidR="009666CE" w:rsidRPr="006315F5">
              <w:rPr>
                <w:rFonts w:ascii="BundesSans Office" w:hAnsi="BundesSans Office" w:cs="Arial"/>
                <w:sz w:val="22"/>
                <w:szCs w:val="22"/>
              </w:rPr>
              <w:t xml:space="preserve">: </w:t>
            </w:r>
            <w:r w:rsidR="00544848" w:rsidRPr="006315F5">
              <w:rPr>
                <w:rFonts w:ascii="BundesSans Office" w:hAnsi="BundesSans Office" w:cs="Arial"/>
                <w:sz w:val="22"/>
                <w:szCs w:val="22"/>
              </w:rPr>
              <w:fldChar w:fldCharType="begin">
                <w:ffData>
                  <w:name w:val="Text23"/>
                  <w:enabled/>
                  <w:calcOnExit w:val="0"/>
                  <w:textInput>
                    <w:maxLength w:val="1500"/>
                  </w:textInput>
                </w:ffData>
              </w:fldChar>
            </w:r>
            <w:r w:rsidR="00544848" w:rsidRPr="006315F5">
              <w:rPr>
                <w:rFonts w:ascii="BundesSans Office" w:hAnsi="BundesSans Office" w:cs="Arial"/>
                <w:sz w:val="22"/>
                <w:szCs w:val="22"/>
              </w:rPr>
              <w:instrText xml:space="preserve"> </w:instrText>
            </w:r>
            <w:bookmarkStart w:id="19" w:name="Text23"/>
            <w:r w:rsidR="00544848" w:rsidRPr="006315F5">
              <w:rPr>
                <w:rFonts w:ascii="BundesSans Office" w:hAnsi="BundesSans Office" w:cs="Arial"/>
                <w:sz w:val="22"/>
                <w:szCs w:val="22"/>
              </w:rPr>
              <w:instrText xml:space="preserve">FORMTEXT </w:instrText>
            </w:r>
            <w:r w:rsidR="00544848" w:rsidRPr="006315F5">
              <w:rPr>
                <w:rFonts w:ascii="BundesSans Office" w:hAnsi="BundesSans Office" w:cs="Arial"/>
                <w:sz w:val="22"/>
                <w:szCs w:val="22"/>
              </w:rPr>
            </w:r>
            <w:r w:rsidR="00544848" w:rsidRPr="006315F5">
              <w:rPr>
                <w:rFonts w:ascii="BundesSans Office" w:hAnsi="BundesSans Office" w:cs="Arial"/>
                <w:sz w:val="22"/>
                <w:szCs w:val="22"/>
              </w:rPr>
              <w:fldChar w:fldCharType="separate"/>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sz w:val="22"/>
                <w:szCs w:val="22"/>
              </w:rPr>
              <w:fldChar w:fldCharType="end"/>
            </w:r>
            <w:bookmarkEnd w:id="19"/>
          </w:p>
          <w:p w14:paraId="39EAEA53" w14:textId="77777777" w:rsidR="008245D6" w:rsidRPr="006315F5" w:rsidRDefault="008245D6" w:rsidP="00783912">
            <w:pPr>
              <w:spacing w:line="320" w:lineRule="atLeast"/>
              <w:rPr>
                <w:rFonts w:ascii="BundesSans Office" w:hAnsi="BundesSans Office" w:cs="Arial"/>
                <w:sz w:val="22"/>
                <w:szCs w:val="22"/>
              </w:rPr>
            </w:pPr>
            <w:r w:rsidRPr="006315F5">
              <w:rPr>
                <w:rFonts w:ascii="BundesSans Office" w:hAnsi="BundesSans Office" w:cs="Arial"/>
                <w:sz w:val="22"/>
                <w:szCs w:val="22"/>
              </w:rPr>
              <w:tab/>
              <w:t xml:space="preserve">wann werden diese Unterlagen nachgereicht? </w:t>
            </w:r>
            <w:r w:rsidR="0051623E" w:rsidRPr="006315F5">
              <w:rPr>
                <w:rFonts w:ascii="BundesSans Office" w:hAnsi="BundesSans Office" w:cs="Arial"/>
                <w:sz w:val="22"/>
                <w:szCs w:val="22"/>
              </w:rPr>
              <w:fldChar w:fldCharType="begin">
                <w:ffData>
                  <w:name w:val=""/>
                  <w:enabled/>
                  <w:calcOnExit w:val="0"/>
                  <w:textInput>
                    <w:maxLength w:val="1500"/>
                  </w:textInput>
                </w:ffData>
              </w:fldChar>
            </w:r>
            <w:r w:rsidR="0051623E" w:rsidRPr="006315F5">
              <w:rPr>
                <w:rFonts w:ascii="BundesSans Office" w:hAnsi="BundesSans Office" w:cs="Arial"/>
                <w:sz w:val="22"/>
                <w:szCs w:val="22"/>
              </w:rPr>
              <w:instrText xml:space="preserve"> FORMTEXT </w:instrText>
            </w:r>
            <w:r w:rsidR="0051623E" w:rsidRPr="006315F5">
              <w:rPr>
                <w:rFonts w:ascii="BundesSans Office" w:hAnsi="BundesSans Office" w:cs="Arial"/>
                <w:sz w:val="22"/>
                <w:szCs w:val="22"/>
              </w:rPr>
            </w:r>
            <w:r w:rsidR="0051623E" w:rsidRPr="006315F5">
              <w:rPr>
                <w:rFonts w:ascii="BundesSans Office" w:hAnsi="BundesSans Office" w:cs="Arial"/>
                <w:sz w:val="22"/>
                <w:szCs w:val="22"/>
              </w:rPr>
              <w:fldChar w:fldCharType="separate"/>
            </w:r>
            <w:r w:rsidR="0051623E" w:rsidRPr="006315F5">
              <w:rPr>
                <w:rFonts w:ascii="BundesSans Office" w:hAnsi="BundesSans Office" w:cs="Arial"/>
                <w:noProof/>
                <w:sz w:val="22"/>
                <w:szCs w:val="22"/>
              </w:rPr>
              <w:t> </w:t>
            </w:r>
            <w:r w:rsidR="0051623E" w:rsidRPr="006315F5">
              <w:rPr>
                <w:rFonts w:ascii="BundesSans Office" w:hAnsi="BundesSans Office" w:cs="Arial"/>
                <w:noProof/>
                <w:sz w:val="22"/>
                <w:szCs w:val="22"/>
              </w:rPr>
              <w:t> </w:t>
            </w:r>
            <w:r w:rsidR="0051623E" w:rsidRPr="006315F5">
              <w:rPr>
                <w:rFonts w:ascii="BundesSans Office" w:hAnsi="BundesSans Office" w:cs="Arial"/>
                <w:noProof/>
                <w:sz w:val="22"/>
                <w:szCs w:val="22"/>
              </w:rPr>
              <w:t> </w:t>
            </w:r>
            <w:r w:rsidR="0051623E" w:rsidRPr="006315F5">
              <w:rPr>
                <w:rFonts w:ascii="BundesSans Office" w:hAnsi="BundesSans Office" w:cs="Arial"/>
                <w:noProof/>
                <w:sz w:val="22"/>
                <w:szCs w:val="22"/>
              </w:rPr>
              <w:t> </w:t>
            </w:r>
            <w:r w:rsidR="0051623E" w:rsidRPr="006315F5">
              <w:rPr>
                <w:rFonts w:ascii="BundesSans Office" w:hAnsi="BundesSans Office" w:cs="Arial"/>
                <w:noProof/>
                <w:sz w:val="22"/>
                <w:szCs w:val="22"/>
              </w:rPr>
              <w:t> </w:t>
            </w:r>
            <w:r w:rsidR="0051623E" w:rsidRPr="006315F5">
              <w:rPr>
                <w:rFonts w:ascii="BundesSans Office" w:hAnsi="BundesSans Office" w:cs="Arial"/>
                <w:sz w:val="22"/>
                <w:szCs w:val="22"/>
              </w:rPr>
              <w:fldChar w:fldCharType="end"/>
            </w:r>
            <w:r w:rsidRPr="006315F5">
              <w:rPr>
                <w:rFonts w:ascii="BundesSans Office" w:hAnsi="BundesSans Office" w:cs="Arial"/>
                <w:sz w:val="22"/>
                <w:szCs w:val="22"/>
              </w:rPr>
              <w:t xml:space="preserve"> </w:t>
            </w:r>
          </w:p>
          <w:p w14:paraId="39EAEA54" w14:textId="77777777" w:rsidR="009E705C" w:rsidRPr="006315F5" w:rsidRDefault="009E705C" w:rsidP="00783912">
            <w:pPr>
              <w:spacing w:line="320" w:lineRule="atLeast"/>
              <w:rPr>
                <w:rFonts w:ascii="BundesSans Office" w:hAnsi="BundesSans Office" w:cs="Arial"/>
                <w:sz w:val="22"/>
                <w:szCs w:val="22"/>
              </w:rPr>
            </w:pPr>
          </w:p>
          <w:p w14:paraId="39EAEA55" w14:textId="77777777" w:rsidR="00EB4F65" w:rsidRPr="006315F5" w:rsidRDefault="00EB4F65" w:rsidP="00783912">
            <w:pPr>
              <w:tabs>
                <w:tab w:val="left" w:pos="724"/>
              </w:tabs>
              <w:spacing w:line="320" w:lineRule="atLeast"/>
              <w:ind w:left="15"/>
              <w:rPr>
                <w:rFonts w:ascii="BundesSans Office" w:hAnsi="BundesSans Office" w:cs="Arial"/>
                <w:sz w:val="22"/>
                <w:szCs w:val="22"/>
              </w:rPr>
            </w:pPr>
            <w:r w:rsidRPr="006315F5">
              <w:rPr>
                <w:rFonts w:ascii="BundesSans Office" w:hAnsi="BundesSans Office" w:cs="Arial"/>
                <w:sz w:val="22"/>
                <w:szCs w:val="22"/>
              </w:rPr>
              <w:t>7.</w:t>
            </w:r>
            <w:r w:rsidRPr="006315F5">
              <w:rPr>
                <w:rFonts w:ascii="BundesSans Office" w:hAnsi="BundesSans Office" w:cs="Arial"/>
                <w:sz w:val="22"/>
                <w:szCs w:val="22"/>
              </w:rPr>
              <w:tab/>
            </w:r>
            <w:r w:rsidR="009E705C" w:rsidRPr="006315F5">
              <w:rPr>
                <w:rFonts w:ascii="BundesSans Office" w:hAnsi="BundesSans Office" w:cs="Arial"/>
                <w:sz w:val="22"/>
                <w:szCs w:val="22"/>
              </w:rPr>
              <w:t xml:space="preserve">Planen Sie auch im kommenden Jahr </w:t>
            </w:r>
            <w:r w:rsidR="0018024B" w:rsidRPr="006315F5">
              <w:rPr>
                <w:rFonts w:ascii="BundesSans Office" w:hAnsi="BundesSans Office" w:cs="Arial"/>
                <w:sz w:val="22"/>
                <w:szCs w:val="22"/>
              </w:rPr>
              <w:t xml:space="preserve">das Projekt </w:t>
            </w:r>
            <w:r w:rsidR="009E705C" w:rsidRPr="006315F5">
              <w:rPr>
                <w:rFonts w:ascii="BundesSans Office" w:hAnsi="BundesSans Office" w:cs="Arial"/>
                <w:sz w:val="22"/>
                <w:szCs w:val="22"/>
              </w:rPr>
              <w:t>mit Mitteln des AA zu finanzieren?</w:t>
            </w:r>
            <w:r w:rsidR="005C0F26" w:rsidRPr="006315F5">
              <w:rPr>
                <w:rFonts w:ascii="BundesSans Office" w:hAnsi="BundesSans Office" w:cs="Arial"/>
                <w:sz w:val="22"/>
                <w:szCs w:val="22"/>
              </w:rPr>
              <w:t xml:space="preserve"> </w:t>
            </w:r>
          </w:p>
          <w:p w14:paraId="39EAEA56" w14:textId="77777777" w:rsidR="00EB4F65" w:rsidRPr="006315F5" w:rsidRDefault="00EB4F65" w:rsidP="00783912">
            <w:pPr>
              <w:tabs>
                <w:tab w:val="left" w:pos="7670"/>
                <w:tab w:val="left" w:pos="8520"/>
              </w:tabs>
              <w:spacing w:line="320" w:lineRule="atLeast"/>
              <w:rPr>
                <w:rFonts w:ascii="BundesSans Office" w:hAnsi="BundesSans Office" w:cs="Arial"/>
                <w:sz w:val="22"/>
                <w:szCs w:val="22"/>
              </w:rPr>
            </w:pPr>
            <w:r w:rsidRPr="006315F5">
              <w:rPr>
                <w:rFonts w:ascii="BundesSans Office" w:hAnsi="BundesSans Office" w:cs="Arial"/>
                <w:sz w:val="22"/>
                <w:szCs w:val="22"/>
              </w:rPr>
              <w:tab/>
              <w:t xml:space="preserve">ja </w:t>
            </w:r>
            <w:r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Pr="006315F5">
              <w:rPr>
                <w:rFonts w:ascii="BundesSans Office" w:hAnsi="BundesSans Office" w:cs="Arial"/>
                <w:sz w:val="22"/>
                <w:szCs w:val="22"/>
              </w:rPr>
              <w:fldChar w:fldCharType="end"/>
            </w:r>
            <w:r w:rsidRPr="006315F5">
              <w:rPr>
                <w:rFonts w:ascii="BundesSans Office" w:hAnsi="BundesSans Office" w:cs="Arial"/>
                <w:sz w:val="22"/>
                <w:szCs w:val="22"/>
              </w:rPr>
              <w:tab/>
              <w:t xml:space="preserve">nein </w:t>
            </w:r>
            <w:r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Pr="006315F5">
              <w:rPr>
                <w:rFonts w:ascii="BundesSans Office" w:hAnsi="BundesSans Office" w:cs="Arial"/>
                <w:sz w:val="22"/>
                <w:szCs w:val="22"/>
              </w:rPr>
              <w:fldChar w:fldCharType="end"/>
            </w:r>
          </w:p>
          <w:p w14:paraId="39EAEA57" w14:textId="77777777" w:rsidR="009E705C" w:rsidRPr="006315F5" w:rsidRDefault="00EB4F65" w:rsidP="00783912">
            <w:pPr>
              <w:spacing w:line="320" w:lineRule="atLeast"/>
              <w:ind w:left="724"/>
              <w:rPr>
                <w:rFonts w:ascii="BundesSans Office" w:hAnsi="BundesSans Office" w:cs="Arial"/>
                <w:sz w:val="22"/>
                <w:szCs w:val="22"/>
              </w:rPr>
            </w:pPr>
            <w:r w:rsidRPr="006315F5">
              <w:rPr>
                <w:rFonts w:ascii="BundesSans Office" w:hAnsi="BundesSans Office" w:cs="Arial"/>
                <w:sz w:val="22"/>
                <w:szCs w:val="22"/>
              </w:rPr>
              <w:t xml:space="preserve">Falls ja, bitte begründen: </w:t>
            </w:r>
            <w:r w:rsidR="00544848" w:rsidRPr="006315F5">
              <w:rPr>
                <w:rFonts w:ascii="BundesSans Office" w:hAnsi="BundesSans Office" w:cs="Arial"/>
                <w:sz w:val="22"/>
                <w:szCs w:val="22"/>
              </w:rPr>
              <w:fldChar w:fldCharType="begin">
                <w:ffData>
                  <w:name w:val="Text24"/>
                  <w:enabled/>
                  <w:calcOnExit w:val="0"/>
                  <w:textInput>
                    <w:maxLength w:val="3000"/>
                  </w:textInput>
                </w:ffData>
              </w:fldChar>
            </w:r>
            <w:r w:rsidR="00544848" w:rsidRPr="006315F5">
              <w:rPr>
                <w:rFonts w:ascii="BundesSans Office" w:hAnsi="BundesSans Office" w:cs="Arial"/>
                <w:sz w:val="22"/>
                <w:szCs w:val="22"/>
              </w:rPr>
              <w:instrText xml:space="preserve"> </w:instrText>
            </w:r>
            <w:bookmarkStart w:id="20" w:name="Text24"/>
            <w:r w:rsidR="00544848" w:rsidRPr="006315F5">
              <w:rPr>
                <w:rFonts w:ascii="BundesSans Office" w:hAnsi="BundesSans Office" w:cs="Arial"/>
                <w:sz w:val="22"/>
                <w:szCs w:val="22"/>
              </w:rPr>
              <w:instrText xml:space="preserve">FORMTEXT </w:instrText>
            </w:r>
            <w:r w:rsidR="00544848" w:rsidRPr="006315F5">
              <w:rPr>
                <w:rFonts w:ascii="BundesSans Office" w:hAnsi="BundesSans Office" w:cs="Arial"/>
                <w:sz w:val="22"/>
                <w:szCs w:val="22"/>
              </w:rPr>
            </w:r>
            <w:r w:rsidR="00544848" w:rsidRPr="006315F5">
              <w:rPr>
                <w:rFonts w:ascii="BundesSans Office" w:hAnsi="BundesSans Office" w:cs="Arial"/>
                <w:sz w:val="22"/>
                <w:szCs w:val="22"/>
              </w:rPr>
              <w:fldChar w:fldCharType="separate"/>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sz w:val="22"/>
                <w:szCs w:val="22"/>
              </w:rPr>
              <w:fldChar w:fldCharType="end"/>
            </w:r>
            <w:bookmarkEnd w:id="20"/>
          </w:p>
          <w:p w14:paraId="39EAEA58" w14:textId="77777777" w:rsidR="009666CE" w:rsidRPr="006315F5" w:rsidRDefault="009666CE" w:rsidP="00783912">
            <w:pPr>
              <w:spacing w:line="320" w:lineRule="atLeast"/>
              <w:rPr>
                <w:rFonts w:ascii="BundesSans Office" w:hAnsi="BundesSans Office" w:cs="Arial"/>
                <w:sz w:val="22"/>
                <w:szCs w:val="22"/>
              </w:rPr>
            </w:pPr>
          </w:p>
          <w:p w14:paraId="39EAEA59" w14:textId="77777777" w:rsidR="009666CE" w:rsidRPr="006315F5" w:rsidRDefault="00BE31D8" w:rsidP="00783912">
            <w:pPr>
              <w:tabs>
                <w:tab w:val="left" w:pos="699"/>
                <w:tab w:val="left" w:pos="7812"/>
              </w:tabs>
              <w:spacing w:line="320" w:lineRule="atLeast"/>
              <w:rPr>
                <w:rFonts w:ascii="BundesSans Office" w:hAnsi="BundesSans Office" w:cs="Arial"/>
                <w:sz w:val="22"/>
                <w:szCs w:val="22"/>
              </w:rPr>
            </w:pPr>
            <w:r w:rsidRPr="006315F5">
              <w:rPr>
                <w:rFonts w:ascii="BundesSans Office" w:hAnsi="BundesSans Office" w:cs="Arial"/>
                <w:sz w:val="22"/>
                <w:szCs w:val="22"/>
              </w:rPr>
              <w:t>8.</w:t>
            </w:r>
            <w:r w:rsidR="009E705C" w:rsidRPr="006315F5">
              <w:rPr>
                <w:rFonts w:ascii="BundesSans Office" w:hAnsi="BundesSans Office" w:cs="Arial"/>
                <w:sz w:val="22"/>
                <w:szCs w:val="22"/>
              </w:rPr>
              <w:tab/>
              <w:t>Haben Sie für Ihr Projekt andere Finanzierungsmöglichkeiten geprüft?</w:t>
            </w:r>
            <w:r w:rsidR="006A70D0" w:rsidRPr="006315F5">
              <w:rPr>
                <w:rFonts w:ascii="BundesSans Office" w:hAnsi="BundesSans Office" w:cs="Arial"/>
                <w:sz w:val="22"/>
                <w:szCs w:val="22"/>
              </w:rPr>
              <w:t xml:space="preserve"> </w:t>
            </w:r>
            <w:r w:rsidR="009666CE" w:rsidRPr="006315F5">
              <w:rPr>
                <w:rFonts w:ascii="BundesSans Office" w:hAnsi="BundesSans Office" w:cs="Arial"/>
                <w:sz w:val="22"/>
                <w:szCs w:val="22"/>
              </w:rPr>
              <w:tab/>
              <w:t xml:space="preserve">ja </w:t>
            </w:r>
            <w:r w:rsidR="009666CE"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009666CE"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009666CE" w:rsidRPr="006315F5">
              <w:rPr>
                <w:rFonts w:ascii="BundesSans Office" w:hAnsi="BundesSans Office" w:cs="Arial"/>
                <w:sz w:val="22"/>
                <w:szCs w:val="22"/>
              </w:rPr>
              <w:fldChar w:fldCharType="end"/>
            </w:r>
            <w:r w:rsidR="009666CE" w:rsidRPr="006315F5">
              <w:rPr>
                <w:rFonts w:ascii="BundesSans Office" w:hAnsi="BundesSans Office" w:cs="Arial"/>
                <w:sz w:val="22"/>
                <w:szCs w:val="22"/>
              </w:rPr>
              <w:tab/>
              <w:t xml:space="preserve">nein </w:t>
            </w:r>
            <w:r w:rsidR="009666CE"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009666CE"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009666CE" w:rsidRPr="006315F5">
              <w:rPr>
                <w:rFonts w:ascii="BundesSans Office" w:hAnsi="BundesSans Office" w:cs="Arial"/>
                <w:sz w:val="22"/>
                <w:szCs w:val="22"/>
              </w:rPr>
              <w:fldChar w:fldCharType="end"/>
            </w:r>
          </w:p>
          <w:p w14:paraId="39EAEA5A" w14:textId="77777777" w:rsidR="009666CE" w:rsidRPr="006315F5" w:rsidRDefault="009666CE" w:rsidP="00783912">
            <w:pPr>
              <w:tabs>
                <w:tab w:val="left" w:pos="723"/>
              </w:tabs>
              <w:spacing w:line="320" w:lineRule="atLeast"/>
              <w:rPr>
                <w:rFonts w:ascii="BundesSans Office" w:hAnsi="BundesSans Office" w:cs="Arial"/>
                <w:sz w:val="22"/>
                <w:szCs w:val="22"/>
              </w:rPr>
            </w:pPr>
            <w:r w:rsidRPr="006315F5">
              <w:rPr>
                <w:rFonts w:ascii="BundesSans Office" w:hAnsi="BundesSans Office" w:cs="Arial"/>
                <w:sz w:val="22"/>
                <w:szCs w:val="22"/>
              </w:rPr>
              <w:tab/>
              <w:t xml:space="preserve">Warum gegebenenfalls nicht, bitte begründen: </w:t>
            </w:r>
            <w:r w:rsidR="00544848" w:rsidRPr="006315F5">
              <w:rPr>
                <w:rFonts w:ascii="BundesSans Office" w:hAnsi="BundesSans Office" w:cs="Arial"/>
                <w:sz w:val="22"/>
                <w:szCs w:val="22"/>
              </w:rPr>
              <w:fldChar w:fldCharType="begin">
                <w:ffData>
                  <w:name w:val=""/>
                  <w:enabled/>
                  <w:calcOnExit w:val="0"/>
                  <w:textInput>
                    <w:maxLength w:val="1500"/>
                  </w:textInput>
                </w:ffData>
              </w:fldChar>
            </w:r>
            <w:r w:rsidR="00544848" w:rsidRPr="006315F5">
              <w:rPr>
                <w:rFonts w:ascii="BundesSans Office" w:hAnsi="BundesSans Office" w:cs="Arial"/>
                <w:sz w:val="22"/>
                <w:szCs w:val="22"/>
              </w:rPr>
              <w:instrText xml:space="preserve"> FORMTEXT </w:instrText>
            </w:r>
            <w:r w:rsidR="00544848" w:rsidRPr="006315F5">
              <w:rPr>
                <w:rFonts w:ascii="BundesSans Office" w:hAnsi="BundesSans Office" w:cs="Arial"/>
                <w:sz w:val="22"/>
                <w:szCs w:val="22"/>
              </w:rPr>
            </w:r>
            <w:r w:rsidR="00544848" w:rsidRPr="006315F5">
              <w:rPr>
                <w:rFonts w:ascii="BundesSans Office" w:hAnsi="BundesSans Office" w:cs="Arial"/>
                <w:sz w:val="22"/>
                <w:szCs w:val="22"/>
              </w:rPr>
              <w:fldChar w:fldCharType="separate"/>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sz w:val="22"/>
                <w:szCs w:val="22"/>
              </w:rPr>
              <w:fldChar w:fldCharType="end"/>
            </w:r>
          </w:p>
          <w:p w14:paraId="39EAEA5B" w14:textId="77777777" w:rsidR="009E705C" w:rsidRPr="006315F5" w:rsidRDefault="009666CE" w:rsidP="00783912">
            <w:pPr>
              <w:tabs>
                <w:tab w:val="left" w:pos="723"/>
              </w:tabs>
              <w:spacing w:line="320" w:lineRule="atLeast"/>
              <w:rPr>
                <w:rFonts w:ascii="BundesSans Office" w:hAnsi="BundesSans Office" w:cs="Arial"/>
                <w:sz w:val="22"/>
                <w:szCs w:val="22"/>
              </w:rPr>
            </w:pPr>
            <w:r w:rsidRPr="006315F5">
              <w:rPr>
                <w:rFonts w:ascii="BundesSans Office" w:hAnsi="BundesSans Office" w:cs="Arial"/>
                <w:sz w:val="22"/>
                <w:szCs w:val="22"/>
              </w:rPr>
              <w:tab/>
              <w:t xml:space="preserve">Welche anderen Finanzierungsmöglichkeiten wurden geprüft? </w:t>
            </w:r>
            <w:r w:rsidR="006A70D0" w:rsidRPr="006315F5">
              <w:rPr>
                <w:rFonts w:ascii="BundesSans Office" w:hAnsi="BundesSans Office" w:cs="Arial"/>
                <w:sz w:val="22"/>
                <w:szCs w:val="22"/>
              </w:rPr>
              <w:t>B</w:t>
            </w:r>
            <w:r w:rsidRPr="006315F5">
              <w:rPr>
                <w:rFonts w:ascii="BundesSans Office" w:hAnsi="BundesSans Office" w:cs="Arial"/>
                <w:sz w:val="22"/>
                <w:szCs w:val="22"/>
              </w:rPr>
              <w:t>itte belegen:</w:t>
            </w:r>
            <w:r w:rsidR="006A70D0" w:rsidRPr="006315F5">
              <w:rPr>
                <w:rFonts w:ascii="BundesSans Office" w:hAnsi="BundesSans Office" w:cs="Arial"/>
                <w:sz w:val="22"/>
                <w:szCs w:val="22"/>
              </w:rPr>
              <w:t xml:space="preserve"> </w:t>
            </w:r>
            <w:r w:rsidR="00544848" w:rsidRPr="006315F5">
              <w:rPr>
                <w:rFonts w:ascii="BundesSans Office" w:hAnsi="BundesSans Office" w:cs="Arial"/>
                <w:sz w:val="22"/>
                <w:szCs w:val="22"/>
              </w:rPr>
              <w:fldChar w:fldCharType="begin">
                <w:ffData>
                  <w:name w:val="Text25"/>
                  <w:enabled/>
                  <w:calcOnExit w:val="0"/>
                  <w:textInput>
                    <w:maxLength w:val="3000"/>
                  </w:textInput>
                </w:ffData>
              </w:fldChar>
            </w:r>
            <w:r w:rsidR="00544848" w:rsidRPr="006315F5">
              <w:rPr>
                <w:rFonts w:ascii="BundesSans Office" w:hAnsi="BundesSans Office" w:cs="Arial"/>
                <w:sz w:val="22"/>
                <w:szCs w:val="22"/>
              </w:rPr>
              <w:instrText xml:space="preserve"> </w:instrText>
            </w:r>
            <w:bookmarkStart w:id="21" w:name="Text25"/>
            <w:r w:rsidR="00544848" w:rsidRPr="006315F5">
              <w:rPr>
                <w:rFonts w:ascii="BundesSans Office" w:hAnsi="BundesSans Office" w:cs="Arial"/>
                <w:sz w:val="22"/>
                <w:szCs w:val="22"/>
              </w:rPr>
              <w:instrText xml:space="preserve">FORMTEXT </w:instrText>
            </w:r>
            <w:r w:rsidR="00544848" w:rsidRPr="006315F5">
              <w:rPr>
                <w:rFonts w:ascii="BundesSans Office" w:hAnsi="BundesSans Office" w:cs="Arial"/>
                <w:sz w:val="22"/>
                <w:szCs w:val="22"/>
              </w:rPr>
            </w:r>
            <w:r w:rsidR="00544848" w:rsidRPr="006315F5">
              <w:rPr>
                <w:rFonts w:ascii="BundesSans Office" w:hAnsi="BundesSans Office" w:cs="Arial"/>
                <w:sz w:val="22"/>
                <w:szCs w:val="22"/>
              </w:rPr>
              <w:fldChar w:fldCharType="separate"/>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sz w:val="22"/>
                <w:szCs w:val="22"/>
              </w:rPr>
              <w:fldChar w:fldCharType="end"/>
            </w:r>
            <w:bookmarkEnd w:id="21"/>
          </w:p>
          <w:p w14:paraId="39EAEA5C" w14:textId="77777777" w:rsidR="009E705C" w:rsidRPr="006315F5" w:rsidRDefault="009E705C" w:rsidP="00783912">
            <w:pPr>
              <w:spacing w:line="320" w:lineRule="atLeast"/>
              <w:rPr>
                <w:rFonts w:ascii="BundesSans Office" w:hAnsi="BundesSans Office" w:cs="Arial"/>
                <w:sz w:val="22"/>
                <w:szCs w:val="22"/>
              </w:rPr>
            </w:pPr>
          </w:p>
          <w:p w14:paraId="39EAEA5D" w14:textId="77777777" w:rsidR="009666CE" w:rsidRPr="006315F5" w:rsidRDefault="00BE31D8" w:rsidP="00783912">
            <w:pPr>
              <w:tabs>
                <w:tab w:val="left" w:pos="7659"/>
              </w:tabs>
              <w:spacing w:line="320" w:lineRule="atLeast"/>
              <w:ind w:left="709" w:hanging="709"/>
              <w:rPr>
                <w:rFonts w:ascii="BundesSans Office" w:hAnsi="BundesSans Office" w:cs="Arial"/>
                <w:sz w:val="22"/>
                <w:szCs w:val="22"/>
              </w:rPr>
            </w:pPr>
            <w:r w:rsidRPr="006315F5">
              <w:rPr>
                <w:rFonts w:ascii="BundesSans Office" w:hAnsi="BundesSans Office" w:cs="Arial"/>
                <w:sz w:val="22"/>
                <w:szCs w:val="22"/>
              </w:rPr>
              <w:t>9</w:t>
            </w:r>
            <w:r w:rsidRPr="006315F5">
              <w:rPr>
                <w:rFonts w:ascii="BundesSans Office" w:hAnsi="BundesSans Office" w:cs="Arial"/>
                <w:sz w:val="22"/>
                <w:szCs w:val="22"/>
              </w:rPr>
              <w:tab/>
            </w:r>
            <w:r w:rsidR="009E705C" w:rsidRPr="006315F5">
              <w:rPr>
                <w:rFonts w:ascii="BundesSans Office" w:hAnsi="BundesSans Office" w:cs="Arial"/>
                <w:sz w:val="22"/>
                <w:szCs w:val="22"/>
              </w:rPr>
              <w:t xml:space="preserve">Haben Sie für dieses Projekt bereits andere Zuwendungen </w:t>
            </w:r>
            <w:r w:rsidR="008245D6" w:rsidRPr="006315F5">
              <w:rPr>
                <w:rFonts w:ascii="BundesSans Office" w:hAnsi="BundesSans Office" w:cs="Arial"/>
                <w:sz w:val="22"/>
                <w:szCs w:val="22"/>
              </w:rPr>
              <w:t xml:space="preserve">von deutschen juristischen Personen des öffentlichen Rechts (z.B. mittelbare oder unmittelbare Stellen des Bundes oder der Bundesländer) </w:t>
            </w:r>
            <w:r w:rsidR="00805AD3" w:rsidRPr="006315F5">
              <w:rPr>
                <w:rFonts w:ascii="BundesSans Office" w:hAnsi="BundesSans Office" w:cs="Arial"/>
                <w:sz w:val="22"/>
                <w:szCs w:val="22"/>
              </w:rPr>
              <w:t xml:space="preserve">oder Zuwendungen der EU </w:t>
            </w:r>
            <w:r w:rsidR="009E705C" w:rsidRPr="006315F5">
              <w:rPr>
                <w:rFonts w:ascii="BundesSans Office" w:hAnsi="BundesSans Office" w:cs="Arial"/>
                <w:sz w:val="22"/>
                <w:szCs w:val="22"/>
              </w:rPr>
              <w:t>beantragt oder erhalten?</w:t>
            </w:r>
            <w:r w:rsidR="006A70D0" w:rsidRPr="006315F5">
              <w:rPr>
                <w:rFonts w:ascii="BundesSans Office" w:hAnsi="BundesSans Office" w:cs="Arial"/>
                <w:sz w:val="22"/>
                <w:szCs w:val="22"/>
              </w:rPr>
              <w:t xml:space="preserve"> </w:t>
            </w:r>
            <w:r w:rsidR="009666CE" w:rsidRPr="006315F5">
              <w:rPr>
                <w:rFonts w:ascii="BundesSans Office" w:hAnsi="BundesSans Office" w:cs="Arial"/>
                <w:sz w:val="22"/>
                <w:szCs w:val="22"/>
              </w:rPr>
              <w:tab/>
              <w:t xml:space="preserve">ja </w:t>
            </w:r>
            <w:r w:rsidR="009666CE"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009666CE"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009666CE" w:rsidRPr="006315F5">
              <w:rPr>
                <w:rFonts w:ascii="BundesSans Office" w:hAnsi="BundesSans Office" w:cs="Arial"/>
                <w:sz w:val="22"/>
                <w:szCs w:val="22"/>
              </w:rPr>
              <w:fldChar w:fldCharType="end"/>
            </w:r>
            <w:r w:rsidR="009666CE" w:rsidRPr="006315F5">
              <w:rPr>
                <w:rFonts w:ascii="BundesSans Office" w:hAnsi="BundesSans Office" w:cs="Arial"/>
                <w:sz w:val="22"/>
                <w:szCs w:val="22"/>
              </w:rPr>
              <w:tab/>
              <w:t xml:space="preserve">nein </w:t>
            </w:r>
            <w:r w:rsidR="009666CE"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009666CE"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009666CE" w:rsidRPr="006315F5">
              <w:rPr>
                <w:rFonts w:ascii="BundesSans Office" w:hAnsi="BundesSans Office" w:cs="Arial"/>
                <w:sz w:val="22"/>
                <w:szCs w:val="22"/>
              </w:rPr>
              <w:fldChar w:fldCharType="end"/>
            </w:r>
          </w:p>
          <w:p w14:paraId="39EAEA5E" w14:textId="77777777" w:rsidR="009E705C" w:rsidRPr="006315F5" w:rsidRDefault="009666CE" w:rsidP="00783912">
            <w:pPr>
              <w:tabs>
                <w:tab w:val="left" w:pos="735"/>
              </w:tabs>
              <w:spacing w:line="320" w:lineRule="atLeast"/>
              <w:rPr>
                <w:rFonts w:ascii="BundesSans Office" w:hAnsi="BundesSans Office" w:cs="Arial"/>
                <w:sz w:val="22"/>
                <w:szCs w:val="22"/>
              </w:rPr>
            </w:pPr>
            <w:r w:rsidRPr="006315F5">
              <w:rPr>
                <w:rFonts w:ascii="BundesSans Office" w:hAnsi="BundesSans Office" w:cs="Arial"/>
                <w:sz w:val="22"/>
                <w:szCs w:val="22"/>
              </w:rPr>
              <w:tab/>
            </w:r>
            <w:r w:rsidR="006A70D0" w:rsidRPr="006315F5">
              <w:rPr>
                <w:rFonts w:ascii="BundesSans Office" w:hAnsi="BundesSans Office" w:cs="Arial"/>
                <w:sz w:val="22"/>
                <w:szCs w:val="22"/>
              </w:rPr>
              <w:t>Falls nein, bitte belegen / begründen</w:t>
            </w:r>
            <w:r w:rsidRPr="006315F5">
              <w:rPr>
                <w:rFonts w:ascii="BundesSans Office" w:hAnsi="BundesSans Office" w:cs="Arial"/>
                <w:sz w:val="22"/>
                <w:szCs w:val="22"/>
              </w:rPr>
              <w:t>:</w:t>
            </w:r>
            <w:r w:rsidR="006A70D0" w:rsidRPr="006315F5">
              <w:rPr>
                <w:rFonts w:ascii="BundesSans Office" w:hAnsi="BundesSans Office" w:cs="Arial"/>
                <w:sz w:val="22"/>
                <w:szCs w:val="22"/>
              </w:rPr>
              <w:t xml:space="preserve"> </w:t>
            </w:r>
            <w:r w:rsidR="00544848" w:rsidRPr="006315F5">
              <w:rPr>
                <w:rFonts w:ascii="BundesSans Office" w:hAnsi="BundesSans Office" w:cs="Arial"/>
                <w:sz w:val="22"/>
                <w:szCs w:val="22"/>
              </w:rPr>
              <w:fldChar w:fldCharType="begin">
                <w:ffData>
                  <w:name w:val="Text26"/>
                  <w:enabled/>
                  <w:calcOnExit w:val="0"/>
                  <w:textInput>
                    <w:maxLength w:val="1500"/>
                  </w:textInput>
                </w:ffData>
              </w:fldChar>
            </w:r>
            <w:r w:rsidR="00544848" w:rsidRPr="006315F5">
              <w:rPr>
                <w:rFonts w:ascii="BundesSans Office" w:hAnsi="BundesSans Office" w:cs="Arial"/>
                <w:sz w:val="22"/>
                <w:szCs w:val="22"/>
              </w:rPr>
              <w:instrText xml:space="preserve"> </w:instrText>
            </w:r>
            <w:bookmarkStart w:id="22" w:name="Text26"/>
            <w:r w:rsidR="00544848" w:rsidRPr="006315F5">
              <w:rPr>
                <w:rFonts w:ascii="BundesSans Office" w:hAnsi="BundesSans Office" w:cs="Arial"/>
                <w:sz w:val="22"/>
                <w:szCs w:val="22"/>
              </w:rPr>
              <w:instrText xml:space="preserve">FORMTEXT </w:instrText>
            </w:r>
            <w:r w:rsidR="00544848" w:rsidRPr="006315F5">
              <w:rPr>
                <w:rFonts w:ascii="BundesSans Office" w:hAnsi="BundesSans Office" w:cs="Arial"/>
                <w:sz w:val="22"/>
                <w:szCs w:val="22"/>
              </w:rPr>
            </w:r>
            <w:r w:rsidR="00544848" w:rsidRPr="006315F5">
              <w:rPr>
                <w:rFonts w:ascii="BundesSans Office" w:hAnsi="BundesSans Office" w:cs="Arial"/>
                <w:sz w:val="22"/>
                <w:szCs w:val="22"/>
              </w:rPr>
              <w:fldChar w:fldCharType="separate"/>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sz w:val="22"/>
                <w:szCs w:val="22"/>
              </w:rPr>
              <w:fldChar w:fldCharType="end"/>
            </w:r>
            <w:bookmarkEnd w:id="22"/>
          </w:p>
          <w:p w14:paraId="39EAEA5F" w14:textId="77777777" w:rsidR="009E705C" w:rsidRPr="006315F5" w:rsidRDefault="009E705C" w:rsidP="00783912">
            <w:pPr>
              <w:spacing w:line="320" w:lineRule="atLeast"/>
              <w:rPr>
                <w:rFonts w:ascii="BundesSans Office" w:hAnsi="BundesSans Office" w:cs="Arial"/>
                <w:sz w:val="22"/>
                <w:szCs w:val="22"/>
              </w:rPr>
            </w:pPr>
          </w:p>
          <w:p w14:paraId="39EAEA60" w14:textId="77777777" w:rsidR="00D15BDB" w:rsidRPr="006315F5" w:rsidRDefault="00BE31D8" w:rsidP="008245D6">
            <w:pPr>
              <w:spacing w:before="60" w:after="60" w:line="320" w:lineRule="atLeast"/>
              <w:ind w:left="579" w:hanging="579"/>
              <w:rPr>
                <w:rFonts w:ascii="BundesSans Office" w:hAnsi="BundesSans Office" w:cs="Arial"/>
                <w:sz w:val="22"/>
                <w:szCs w:val="22"/>
              </w:rPr>
            </w:pPr>
            <w:r w:rsidRPr="006315F5">
              <w:rPr>
                <w:rFonts w:ascii="BundesSans Office" w:hAnsi="BundesSans Office" w:cs="Arial"/>
                <w:sz w:val="22"/>
                <w:szCs w:val="22"/>
              </w:rPr>
              <w:t>10</w:t>
            </w:r>
            <w:r w:rsidR="009E705C" w:rsidRPr="006315F5">
              <w:rPr>
                <w:rFonts w:ascii="BundesSans Office" w:hAnsi="BundesSans Office" w:cs="Arial"/>
                <w:sz w:val="22"/>
                <w:szCs w:val="22"/>
              </w:rPr>
              <w:t>.</w:t>
            </w:r>
            <w:r w:rsidR="009E705C" w:rsidRPr="006315F5">
              <w:rPr>
                <w:rFonts w:ascii="BundesSans Office" w:hAnsi="BundesSans Office" w:cs="Arial"/>
                <w:sz w:val="22"/>
                <w:szCs w:val="22"/>
              </w:rPr>
              <w:tab/>
              <w:t xml:space="preserve">Wie hoch sind die </w:t>
            </w:r>
            <w:r w:rsidR="008245D6" w:rsidRPr="006315F5">
              <w:rPr>
                <w:rFonts w:ascii="BundesSans Office" w:hAnsi="BundesSans Office" w:cs="Arial"/>
                <w:sz w:val="22"/>
                <w:szCs w:val="22"/>
              </w:rPr>
              <w:t xml:space="preserve">im Finanzierungsplan enthaltenen </w:t>
            </w:r>
            <w:r w:rsidR="009E705C" w:rsidRPr="006315F5">
              <w:rPr>
                <w:rFonts w:ascii="BundesSans Office" w:hAnsi="BundesSans Office" w:cs="Arial"/>
                <w:sz w:val="22"/>
                <w:szCs w:val="22"/>
              </w:rPr>
              <w:t>Verwaltungs</w:t>
            </w:r>
            <w:r w:rsidR="00A42122" w:rsidRPr="006315F5">
              <w:rPr>
                <w:rFonts w:ascii="BundesSans Office" w:hAnsi="BundesSans Office" w:cs="Arial"/>
                <w:sz w:val="22"/>
                <w:szCs w:val="22"/>
              </w:rPr>
              <w:t>ausgaben</w:t>
            </w:r>
            <w:r w:rsidR="008245D6" w:rsidRPr="006315F5">
              <w:rPr>
                <w:rFonts w:ascii="BundesSans Office" w:hAnsi="BundesSans Office" w:cs="Arial"/>
                <w:sz w:val="22"/>
                <w:szCs w:val="22"/>
              </w:rPr>
              <w:t xml:space="preserve"> für die Durchführung des Vorhabens</w:t>
            </w:r>
            <w:r w:rsidR="009E705C" w:rsidRPr="006315F5">
              <w:rPr>
                <w:rFonts w:ascii="BundesSans Office" w:hAnsi="BundesSans Office" w:cs="Arial"/>
                <w:sz w:val="22"/>
                <w:szCs w:val="22"/>
              </w:rPr>
              <w:t>?</w:t>
            </w:r>
            <w:r w:rsidR="009666CE" w:rsidRPr="006315F5">
              <w:rPr>
                <w:rFonts w:ascii="BundesSans Office" w:hAnsi="BundesSans Office" w:cs="Arial"/>
                <w:sz w:val="22"/>
                <w:szCs w:val="22"/>
              </w:rPr>
              <w:t xml:space="preserve"> </w:t>
            </w:r>
            <w:r w:rsidR="0051623E" w:rsidRPr="006315F5">
              <w:rPr>
                <w:rFonts w:ascii="BundesSans Office" w:hAnsi="BundesSans Office" w:cs="Arial"/>
                <w:sz w:val="22"/>
                <w:szCs w:val="22"/>
              </w:rPr>
              <w:fldChar w:fldCharType="begin">
                <w:ffData>
                  <w:name w:val="Text27"/>
                  <w:enabled/>
                  <w:calcOnExit w:val="0"/>
                  <w:textInput>
                    <w:maxLength w:val="500"/>
                  </w:textInput>
                </w:ffData>
              </w:fldChar>
            </w:r>
            <w:r w:rsidR="0051623E" w:rsidRPr="006315F5">
              <w:rPr>
                <w:rFonts w:ascii="BundesSans Office" w:hAnsi="BundesSans Office" w:cs="Arial"/>
                <w:sz w:val="22"/>
                <w:szCs w:val="22"/>
              </w:rPr>
              <w:instrText xml:space="preserve"> </w:instrText>
            </w:r>
            <w:bookmarkStart w:id="23" w:name="Text27"/>
            <w:r w:rsidR="0051623E" w:rsidRPr="006315F5">
              <w:rPr>
                <w:rFonts w:ascii="BundesSans Office" w:hAnsi="BundesSans Office" w:cs="Arial"/>
                <w:sz w:val="22"/>
                <w:szCs w:val="22"/>
              </w:rPr>
              <w:instrText xml:space="preserve">FORMTEXT </w:instrText>
            </w:r>
            <w:r w:rsidR="0051623E" w:rsidRPr="006315F5">
              <w:rPr>
                <w:rFonts w:ascii="BundesSans Office" w:hAnsi="BundesSans Office" w:cs="Arial"/>
                <w:sz w:val="22"/>
                <w:szCs w:val="22"/>
              </w:rPr>
            </w:r>
            <w:r w:rsidR="0051623E" w:rsidRPr="006315F5">
              <w:rPr>
                <w:rFonts w:ascii="BundesSans Office" w:hAnsi="BundesSans Office" w:cs="Arial"/>
                <w:sz w:val="22"/>
                <w:szCs w:val="22"/>
              </w:rPr>
              <w:fldChar w:fldCharType="separate"/>
            </w:r>
            <w:r w:rsidR="0051623E" w:rsidRPr="006315F5">
              <w:rPr>
                <w:rFonts w:ascii="BundesSans Office" w:hAnsi="BundesSans Office" w:cs="Arial"/>
                <w:noProof/>
                <w:sz w:val="22"/>
                <w:szCs w:val="22"/>
              </w:rPr>
              <w:t> </w:t>
            </w:r>
            <w:r w:rsidR="0051623E" w:rsidRPr="006315F5">
              <w:rPr>
                <w:rFonts w:ascii="BundesSans Office" w:hAnsi="BundesSans Office" w:cs="Arial"/>
                <w:noProof/>
                <w:sz w:val="22"/>
                <w:szCs w:val="22"/>
              </w:rPr>
              <w:t> </w:t>
            </w:r>
            <w:r w:rsidR="0051623E" w:rsidRPr="006315F5">
              <w:rPr>
                <w:rFonts w:ascii="BundesSans Office" w:hAnsi="BundesSans Office" w:cs="Arial"/>
                <w:noProof/>
                <w:sz w:val="22"/>
                <w:szCs w:val="22"/>
              </w:rPr>
              <w:t> </w:t>
            </w:r>
            <w:r w:rsidR="0051623E" w:rsidRPr="006315F5">
              <w:rPr>
                <w:rFonts w:ascii="BundesSans Office" w:hAnsi="BundesSans Office" w:cs="Arial"/>
                <w:noProof/>
                <w:sz w:val="22"/>
                <w:szCs w:val="22"/>
              </w:rPr>
              <w:t> </w:t>
            </w:r>
            <w:r w:rsidR="0051623E" w:rsidRPr="006315F5">
              <w:rPr>
                <w:rFonts w:ascii="BundesSans Office" w:hAnsi="BundesSans Office" w:cs="Arial"/>
                <w:noProof/>
                <w:sz w:val="22"/>
                <w:szCs w:val="22"/>
              </w:rPr>
              <w:t> </w:t>
            </w:r>
            <w:r w:rsidR="0051623E" w:rsidRPr="006315F5">
              <w:rPr>
                <w:rFonts w:ascii="BundesSans Office" w:hAnsi="BundesSans Office" w:cs="Arial"/>
                <w:sz w:val="22"/>
                <w:szCs w:val="22"/>
              </w:rPr>
              <w:fldChar w:fldCharType="end"/>
            </w:r>
            <w:bookmarkEnd w:id="23"/>
          </w:p>
          <w:p w14:paraId="39EAEA61" w14:textId="77777777" w:rsidR="005C0F26" w:rsidRPr="006315F5" w:rsidRDefault="005C0F26" w:rsidP="00783912">
            <w:pPr>
              <w:spacing w:before="60" w:after="60" w:line="320" w:lineRule="atLeast"/>
              <w:rPr>
                <w:rFonts w:ascii="BundesSans Office" w:hAnsi="BundesSans Office" w:cs="Arial"/>
                <w:sz w:val="22"/>
                <w:szCs w:val="22"/>
              </w:rPr>
            </w:pPr>
          </w:p>
          <w:p w14:paraId="39EAEA62" w14:textId="77777777" w:rsidR="008245D6" w:rsidRPr="006315F5" w:rsidRDefault="005C0F26" w:rsidP="008245D6">
            <w:pPr>
              <w:tabs>
                <w:tab w:val="left" w:pos="711"/>
              </w:tabs>
              <w:spacing w:before="60" w:after="60" w:line="320" w:lineRule="atLeast"/>
              <w:ind w:left="579" w:hanging="579"/>
              <w:rPr>
                <w:rFonts w:ascii="BundesSans Office" w:hAnsi="BundesSans Office" w:cs="Arial"/>
                <w:sz w:val="22"/>
                <w:szCs w:val="22"/>
              </w:rPr>
            </w:pPr>
            <w:r w:rsidRPr="006315F5">
              <w:rPr>
                <w:rFonts w:ascii="BundesSans Office" w:hAnsi="BundesSans Office" w:cs="Arial"/>
                <w:sz w:val="22"/>
                <w:szCs w:val="22"/>
              </w:rPr>
              <w:t xml:space="preserve">11. </w:t>
            </w:r>
            <w:r w:rsidRPr="006315F5">
              <w:rPr>
                <w:rFonts w:ascii="BundesSans Office" w:hAnsi="BundesSans Office" w:cs="Arial"/>
                <w:sz w:val="22"/>
                <w:szCs w:val="22"/>
              </w:rPr>
              <w:tab/>
            </w:r>
            <w:r w:rsidR="008245D6" w:rsidRPr="006315F5">
              <w:rPr>
                <w:rFonts w:ascii="BundesSans Office" w:hAnsi="BundesSans Office" w:cs="Arial"/>
                <w:sz w:val="22"/>
                <w:szCs w:val="22"/>
              </w:rPr>
              <w:t>Bitte deta</w:t>
            </w:r>
            <w:r w:rsidR="00F507F7" w:rsidRPr="006315F5">
              <w:rPr>
                <w:rFonts w:ascii="BundesSans Office" w:hAnsi="BundesSans Office" w:cs="Arial"/>
                <w:sz w:val="22"/>
                <w:szCs w:val="22"/>
              </w:rPr>
              <w:t>i</w:t>
            </w:r>
            <w:r w:rsidR="008245D6" w:rsidRPr="006315F5">
              <w:rPr>
                <w:rFonts w:ascii="BundesSans Office" w:hAnsi="BundesSans Office" w:cs="Arial"/>
                <w:sz w:val="22"/>
                <w:szCs w:val="22"/>
              </w:rPr>
              <w:t xml:space="preserve">lliert beschreiben, welche Arten von </w:t>
            </w:r>
            <w:r w:rsidRPr="006315F5">
              <w:rPr>
                <w:rFonts w:ascii="BundesSans Office" w:hAnsi="BundesSans Office" w:cs="Arial"/>
                <w:sz w:val="22"/>
                <w:szCs w:val="22"/>
              </w:rPr>
              <w:t>Verwaltungsausgaben im Projekt vorgesehen</w:t>
            </w:r>
            <w:r w:rsidR="008245D6" w:rsidRPr="006315F5">
              <w:rPr>
                <w:rFonts w:ascii="BundesSans Office" w:hAnsi="BundesSans Office" w:cs="Arial"/>
                <w:sz w:val="22"/>
                <w:szCs w:val="22"/>
              </w:rPr>
              <w:t xml:space="preserve"> sind: </w:t>
            </w:r>
            <w:r w:rsidR="00544848" w:rsidRPr="006315F5">
              <w:rPr>
                <w:rFonts w:ascii="BundesSans Office" w:hAnsi="BundesSans Office" w:cs="Arial"/>
                <w:sz w:val="22"/>
                <w:szCs w:val="22"/>
              </w:rPr>
              <w:fldChar w:fldCharType="begin">
                <w:ffData>
                  <w:name w:val=""/>
                  <w:enabled/>
                  <w:calcOnExit w:val="0"/>
                  <w:textInput>
                    <w:maxLength w:val="1500"/>
                  </w:textInput>
                </w:ffData>
              </w:fldChar>
            </w:r>
            <w:r w:rsidR="00544848" w:rsidRPr="006315F5">
              <w:rPr>
                <w:rFonts w:ascii="BundesSans Office" w:hAnsi="BundesSans Office" w:cs="Arial"/>
                <w:sz w:val="22"/>
                <w:szCs w:val="22"/>
              </w:rPr>
              <w:instrText xml:space="preserve"> FORMTEXT </w:instrText>
            </w:r>
            <w:r w:rsidR="00544848" w:rsidRPr="006315F5">
              <w:rPr>
                <w:rFonts w:ascii="BundesSans Office" w:hAnsi="BundesSans Office" w:cs="Arial"/>
                <w:sz w:val="22"/>
                <w:szCs w:val="22"/>
              </w:rPr>
            </w:r>
            <w:r w:rsidR="00544848" w:rsidRPr="006315F5">
              <w:rPr>
                <w:rFonts w:ascii="BundesSans Office" w:hAnsi="BundesSans Office" w:cs="Arial"/>
                <w:sz w:val="22"/>
                <w:szCs w:val="22"/>
              </w:rPr>
              <w:fldChar w:fldCharType="separate"/>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sz w:val="22"/>
                <w:szCs w:val="22"/>
              </w:rPr>
              <w:fldChar w:fldCharType="end"/>
            </w:r>
            <w:r w:rsidRPr="006315F5">
              <w:rPr>
                <w:rFonts w:ascii="BundesSans Office" w:hAnsi="BundesSans Office" w:cs="Arial"/>
                <w:sz w:val="22"/>
                <w:szCs w:val="22"/>
              </w:rPr>
              <w:t xml:space="preserve"> </w:t>
            </w:r>
          </w:p>
          <w:p w14:paraId="39EAEA63" w14:textId="77777777" w:rsidR="005C0F26" w:rsidRPr="006315F5" w:rsidRDefault="008245D6" w:rsidP="008245D6">
            <w:pPr>
              <w:tabs>
                <w:tab w:val="left" w:pos="565"/>
              </w:tabs>
              <w:spacing w:before="60" w:after="60" w:line="320" w:lineRule="atLeast"/>
              <w:rPr>
                <w:rFonts w:ascii="BundesSans Office" w:hAnsi="BundesSans Office" w:cs="Arial"/>
                <w:sz w:val="22"/>
                <w:szCs w:val="22"/>
              </w:rPr>
            </w:pPr>
            <w:r w:rsidRPr="006315F5">
              <w:rPr>
                <w:rFonts w:ascii="BundesSans Office" w:hAnsi="BundesSans Office" w:cs="Arial"/>
                <w:sz w:val="22"/>
                <w:szCs w:val="22"/>
              </w:rPr>
              <w:tab/>
            </w:r>
            <w:r w:rsidR="005C0F26" w:rsidRPr="006315F5">
              <w:rPr>
                <w:rFonts w:ascii="BundesSans Office" w:hAnsi="BundesSans Office" w:cs="Arial"/>
                <w:sz w:val="22"/>
                <w:szCs w:val="22"/>
              </w:rPr>
              <w:t xml:space="preserve">Bitte </w:t>
            </w:r>
            <w:r w:rsidRPr="006315F5">
              <w:rPr>
                <w:rFonts w:ascii="BundesSans Office" w:hAnsi="BundesSans Office" w:cs="Arial"/>
                <w:sz w:val="22"/>
                <w:szCs w:val="22"/>
              </w:rPr>
              <w:t xml:space="preserve">deren Notwendigkeit für die Durchführung des Vorhabens </w:t>
            </w:r>
            <w:r w:rsidR="005C0F26" w:rsidRPr="006315F5">
              <w:rPr>
                <w:rFonts w:ascii="BundesSans Office" w:hAnsi="BundesSans Office" w:cs="Arial"/>
                <w:sz w:val="22"/>
                <w:szCs w:val="22"/>
              </w:rPr>
              <w:t xml:space="preserve">begründen: </w:t>
            </w:r>
            <w:r w:rsidR="00544848" w:rsidRPr="006315F5">
              <w:rPr>
                <w:rFonts w:ascii="BundesSans Office" w:hAnsi="BundesSans Office" w:cs="Arial"/>
                <w:sz w:val="22"/>
                <w:szCs w:val="22"/>
              </w:rPr>
              <w:fldChar w:fldCharType="begin">
                <w:ffData>
                  <w:name w:val=""/>
                  <w:enabled/>
                  <w:calcOnExit w:val="0"/>
                  <w:textInput>
                    <w:maxLength w:val="3000"/>
                  </w:textInput>
                </w:ffData>
              </w:fldChar>
            </w:r>
            <w:r w:rsidR="00544848" w:rsidRPr="006315F5">
              <w:rPr>
                <w:rFonts w:ascii="BundesSans Office" w:hAnsi="BundesSans Office" w:cs="Arial"/>
                <w:sz w:val="22"/>
                <w:szCs w:val="22"/>
              </w:rPr>
              <w:instrText xml:space="preserve"> FORMTEXT </w:instrText>
            </w:r>
            <w:r w:rsidR="00544848" w:rsidRPr="006315F5">
              <w:rPr>
                <w:rFonts w:ascii="BundesSans Office" w:hAnsi="BundesSans Office" w:cs="Arial"/>
                <w:sz w:val="22"/>
                <w:szCs w:val="22"/>
              </w:rPr>
            </w:r>
            <w:r w:rsidR="00544848" w:rsidRPr="006315F5">
              <w:rPr>
                <w:rFonts w:ascii="BundesSans Office" w:hAnsi="BundesSans Office" w:cs="Arial"/>
                <w:sz w:val="22"/>
                <w:szCs w:val="22"/>
              </w:rPr>
              <w:fldChar w:fldCharType="separate"/>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sz w:val="22"/>
                <w:szCs w:val="22"/>
              </w:rPr>
              <w:fldChar w:fldCharType="end"/>
            </w:r>
            <w:r w:rsidR="005C0F26" w:rsidRPr="006315F5">
              <w:rPr>
                <w:rFonts w:ascii="BundesSans Office" w:hAnsi="BundesSans Office" w:cs="Arial"/>
                <w:sz w:val="22"/>
                <w:szCs w:val="22"/>
              </w:rPr>
              <w:t xml:space="preserve"> </w:t>
            </w:r>
          </w:p>
          <w:p w14:paraId="39EAEA64" w14:textId="77777777" w:rsidR="00783912" w:rsidRPr="006315F5" w:rsidRDefault="00783912" w:rsidP="00783912">
            <w:pPr>
              <w:spacing w:before="60" w:after="60" w:line="320" w:lineRule="atLeast"/>
              <w:rPr>
                <w:rFonts w:ascii="BundesSans Office" w:hAnsi="BundesSans Office" w:cs="Arial"/>
                <w:sz w:val="22"/>
                <w:szCs w:val="22"/>
              </w:rPr>
            </w:pPr>
          </w:p>
          <w:p w14:paraId="39EAEA65" w14:textId="77777777" w:rsidR="006A70D0" w:rsidRPr="006315F5" w:rsidRDefault="006A70D0" w:rsidP="00783912">
            <w:pPr>
              <w:spacing w:before="60" w:after="60" w:line="320" w:lineRule="atLeast"/>
              <w:rPr>
                <w:rFonts w:ascii="BundesSans Office" w:hAnsi="BundesSans Office" w:cs="Arial"/>
                <w:sz w:val="22"/>
                <w:szCs w:val="22"/>
              </w:rPr>
            </w:pPr>
            <w:r w:rsidRPr="006315F5">
              <w:rPr>
                <w:rFonts w:ascii="BundesSans Office" w:hAnsi="BundesSans Office" w:cs="Arial"/>
                <w:sz w:val="22"/>
                <w:szCs w:val="22"/>
              </w:rPr>
              <w:t>1</w:t>
            </w:r>
            <w:r w:rsidR="005C0F26" w:rsidRPr="006315F5">
              <w:rPr>
                <w:rFonts w:ascii="BundesSans Office" w:hAnsi="BundesSans Office" w:cs="Arial"/>
                <w:sz w:val="22"/>
                <w:szCs w:val="22"/>
              </w:rPr>
              <w:t>2</w:t>
            </w:r>
            <w:r w:rsidRPr="006315F5">
              <w:rPr>
                <w:rFonts w:ascii="BundesSans Office" w:hAnsi="BundesSans Office" w:cs="Arial"/>
                <w:sz w:val="22"/>
                <w:szCs w:val="22"/>
              </w:rPr>
              <w:t xml:space="preserve">. </w:t>
            </w:r>
            <w:r w:rsidRPr="006315F5">
              <w:rPr>
                <w:rFonts w:ascii="BundesSans Office" w:hAnsi="BundesSans Office" w:cs="Arial"/>
                <w:sz w:val="22"/>
                <w:szCs w:val="22"/>
              </w:rPr>
              <w:tab/>
              <w:t xml:space="preserve">Falls eine Verwaltungsausgabenpauschale angesetzt ist: </w:t>
            </w:r>
          </w:p>
          <w:p w14:paraId="39EAEA66" w14:textId="77777777" w:rsidR="006A70D0" w:rsidRPr="006315F5" w:rsidRDefault="006A70D0" w:rsidP="00783912">
            <w:pPr>
              <w:spacing w:line="320" w:lineRule="atLeast"/>
              <w:ind w:left="708"/>
              <w:rPr>
                <w:rFonts w:ascii="BundesSans Office" w:hAnsi="BundesSans Office" w:cs="Arial"/>
                <w:sz w:val="22"/>
                <w:szCs w:val="22"/>
              </w:rPr>
            </w:pPr>
            <w:r w:rsidRPr="006315F5">
              <w:rPr>
                <w:rFonts w:ascii="BundesSans Office" w:hAnsi="BundesSans Office" w:cs="Arial"/>
                <w:sz w:val="22"/>
                <w:szCs w:val="22"/>
              </w:rPr>
              <w:t xml:space="preserve">- welche Verwaltungsausgaben (Ausgabenarten) sind darin enthalten? </w:t>
            </w:r>
            <w:r w:rsidR="00544848" w:rsidRPr="006315F5">
              <w:rPr>
                <w:rFonts w:ascii="BundesSans Office" w:hAnsi="BundesSans Office" w:cs="Arial"/>
                <w:sz w:val="22"/>
                <w:szCs w:val="22"/>
              </w:rPr>
              <w:fldChar w:fldCharType="begin">
                <w:ffData>
                  <w:name w:val=""/>
                  <w:enabled/>
                  <w:calcOnExit w:val="0"/>
                  <w:textInput>
                    <w:maxLength w:val="1500"/>
                  </w:textInput>
                </w:ffData>
              </w:fldChar>
            </w:r>
            <w:r w:rsidR="00544848" w:rsidRPr="006315F5">
              <w:rPr>
                <w:rFonts w:ascii="BundesSans Office" w:hAnsi="BundesSans Office" w:cs="Arial"/>
                <w:sz w:val="22"/>
                <w:szCs w:val="22"/>
              </w:rPr>
              <w:instrText xml:space="preserve"> FORMTEXT </w:instrText>
            </w:r>
            <w:r w:rsidR="00544848" w:rsidRPr="006315F5">
              <w:rPr>
                <w:rFonts w:ascii="BundesSans Office" w:hAnsi="BundesSans Office" w:cs="Arial"/>
                <w:sz w:val="22"/>
                <w:szCs w:val="22"/>
              </w:rPr>
            </w:r>
            <w:r w:rsidR="00544848" w:rsidRPr="006315F5">
              <w:rPr>
                <w:rFonts w:ascii="BundesSans Office" w:hAnsi="BundesSans Office" w:cs="Arial"/>
                <w:sz w:val="22"/>
                <w:szCs w:val="22"/>
              </w:rPr>
              <w:fldChar w:fldCharType="separate"/>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sz w:val="22"/>
                <w:szCs w:val="22"/>
              </w:rPr>
              <w:fldChar w:fldCharType="end"/>
            </w:r>
            <w:r w:rsidR="002C0076" w:rsidRPr="006315F5">
              <w:rPr>
                <w:rFonts w:ascii="BundesSans Office" w:hAnsi="BundesSans Office" w:cs="Arial"/>
                <w:sz w:val="22"/>
                <w:szCs w:val="22"/>
              </w:rPr>
              <w:t xml:space="preserve"> </w:t>
            </w:r>
          </w:p>
          <w:p w14:paraId="39EAEA67" w14:textId="77777777" w:rsidR="006A70D0" w:rsidRPr="006315F5" w:rsidRDefault="006A70D0" w:rsidP="00783912">
            <w:pPr>
              <w:spacing w:line="320" w:lineRule="atLeast"/>
              <w:ind w:left="708"/>
              <w:rPr>
                <w:rFonts w:ascii="BundesSans Office" w:hAnsi="BundesSans Office" w:cs="Arial"/>
                <w:sz w:val="22"/>
                <w:szCs w:val="22"/>
              </w:rPr>
            </w:pPr>
            <w:r w:rsidRPr="006315F5">
              <w:rPr>
                <w:rFonts w:ascii="BundesSans Office" w:hAnsi="BundesSans Office" w:cs="Arial"/>
                <w:sz w:val="22"/>
                <w:szCs w:val="22"/>
              </w:rPr>
              <w:t xml:space="preserve">- bitte die Höhe der Pauschale ausführlich begründen: </w:t>
            </w:r>
            <w:r w:rsidR="00544848" w:rsidRPr="006315F5">
              <w:rPr>
                <w:rFonts w:ascii="BundesSans Office" w:hAnsi="BundesSans Office" w:cs="Arial"/>
                <w:sz w:val="22"/>
                <w:szCs w:val="22"/>
              </w:rPr>
              <w:fldChar w:fldCharType="begin">
                <w:ffData>
                  <w:name w:val=""/>
                  <w:enabled/>
                  <w:calcOnExit w:val="0"/>
                  <w:textInput>
                    <w:maxLength w:val="1500"/>
                  </w:textInput>
                </w:ffData>
              </w:fldChar>
            </w:r>
            <w:r w:rsidR="00544848" w:rsidRPr="006315F5">
              <w:rPr>
                <w:rFonts w:ascii="BundesSans Office" w:hAnsi="BundesSans Office" w:cs="Arial"/>
                <w:sz w:val="22"/>
                <w:szCs w:val="22"/>
              </w:rPr>
              <w:instrText xml:space="preserve"> FORMTEXT </w:instrText>
            </w:r>
            <w:r w:rsidR="00544848" w:rsidRPr="006315F5">
              <w:rPr>
                <w:rFonts w:ascii="BundesSans Office" w:hAnsi="BundesSans Office" w:cs="Arial"/>
                <w:sz w:val="22"/>
                <w:szCs w:val="22"/>
              </w:rPr>
            </w:r>
            <w:r w:rsidR="00544848" w:rsidRPr="006315F5">
              <w:rPr>
                <w:rFonts w:ascii="BundesSans Office" w:hAnsi="BundesSans Office" w:cs="Arial"/>
                <w:sz w:val="22"/>
                <w:szCs w:val="22"/>
              </w:rPr>
              <w:fldChar w:fldCharType="separate"/>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sz w:val="22"/>
                <w:szCs w:val="22"/>
              </w:rPr>
              <w:fldChar w:fldCharType="end"/>
            </w:r>
            <w:r w:rsidRPr="006315F5">
              <w:rPr>
                <w:rFonts w:ascii="BundesSans Office" w:hAnsi="BundesSans Office" w:cs="Arial"/>
                <w:sz w:val="22"/>
                <w:szCs w:val="22"/>
              </w:rPr>
              <w:t xml:space="preserve"> </w:t>
            </w:r>
          </w:p>
          <w:p w14:paraId="39EAEA68" w14:textId="77777777" w:rsidR="001E7C1C" w:rsidRPr="006315F5" w:rsidRDefault="001E7C1C" w:rsidP="00783912">
            <w:pPr>
              <w:spacing w:line="320" w:lineRule="atLeast"/>
              <w:rPr>
                <w:rFonts w:ascii="BundesSans Office" w:hAnsi="BundesSans Office" w:cs="Arial"/>
                <w:sz w:val="22"/>
                <w:szCs w:val="22"/>
              </w:rPr>
            </w:pPr>
          </w:p>
          <w:p w14:paraId="39EAEA69" w14:textId="77777777" w:rsidR="001E7C1C" w:rsidRPr="006315F5" w:rsidRDefault="00805AD3" w:rsidP="00783912">
            <w:pPr>
              <w:spacing w:line="320" w:lineRule="atLeast"/>
              <w:rPr>
                <w:rFonts w:ascii="BundesSans Office" w:hAnsi="BundesSans Office" w:cs="Arial"/>
                <w:sz w:val="22"/>
                <w:szCs w:val="22"/>
              </w:rPr>
            </w:pPr>
            <w:r w:rsidRPr="006315F5">
              <w:rPr>
                <w:rFonts w:ascii="BundesSans Office" w:hAnsi="BundesSans Office" w:cs="Arial"/>
                <w:b/>
                <w:sz w:val="22"/>
                <w:szCs w:val="22"/>
              </w:rPr>
              <w:t>Hinweis für Verwaltungsausgabenpauschalen</w:t>
            </w:r>
            <w:r w:rsidRPr="006315F5">
              <w:rPr>
                <w:rFonts w:ascii="BundesSans Office" w:hAnsi="BundesSans Office" w:cs="Arial"/>
                <w:sz w:val="22"/>
                <w:szCs w:val="22"/>
              </w:rPr>
              <w:t xml:space="preserve">: </w:t>
            </w:r>
          </w:p>
          <w:p w14:paraId="39EAEA6A" w14:textId="77777777" w:rsidR="0018024B" w:rsidRPr="006315F5" w:rsidRDefault="00805AD3" w:rsidP="00783912">
            <w:pPr>
              <w:spacing w:line="320" w:lineRule="atLeast"/>
              <w:rPr>
                <w:rFonts w:ascii="BundesSans Office" w:hAnsi="BundesSans Office" w:cs="Arial"/>
                <w:sz w:val="22"/>
                <w:szCs w:val="22"/>
              </w:rPr>
            </w:pPr>
            <w:r w:rsidRPr="006315F5">
              <w:rPr>
                <w:rFonts w:ascii="BundesSans Office" w:hAnsi="BundesSans Office" w:cs="Arial"/>
                <w:sz w:val="22"/>
                <w:szCs w:val="22"/>
              </w:rPr>
              <w:t xml:space="preserve">Eine pauschalierte Abrechnung </w:t>
            </w:r>
            <w:r w:rsidR="006F595D" w:rsidRPr="006315F5">
              <w:rPr>
                <w:rFonts w:ascii="BundesSans Office" w:hAnsi="BundesSans Office" w:cs="Arial"/>
                <w:sz w:val="22"/>
                <w:szCs w:val="22"/>
              </w:rPr>
              <w:t xml:space="preserve">sowie </w:t>
            </w:r>
            <w:r w:rsidRPr="006315F5">
              <w:rPr>
                <w:rFonts w:ascii="BundesSans Office" w:hAnsi="BundesSans Office" w:cs="Arial"/>
                <w:sz w:val="22"/>
                <w:szCs w:val="22"/>
              </w:rPr>
              <w:t xml:space="preserve">Gemeinkostenpauschalen für Stammausgaben können nur bei der Förderung auf Kostenbasis gemäß der </w:t>
            </w:r>
            <w:proofErr w:type="spellStart"/>
            <w:r w:rsidRPr="006315F5">
              <w:rPr>
                <w:rFonts w:ascii="BundesSans Office" w:hAnsi="BundesSans Office" w:cs="Arial"/>
                <w:sz w:val="22"/>
                <w:szCs w:val="22"/>
              </w:rPr>
              <w:t>ANBest</w:t>
            </w:r>
            <w:proofErr w:type="spellEnd"/>
            <w:r w:rsidRPr="006315F5">
              <w:rPr>
                <w:rFonts w:ascii="BundesSans Office" w:hAnsi="BundesSans Office" w:cs="Arial"/>
                <w:sz w:val="22"/>
                <w:szCs w:val="22"/>
              </w:rPr>
              <w:t xml:space="preserve">-P-Kosten zuwendungsfähig sein. Die Förderung auf Kostenbasis setzt </w:t>
            </w:r>
            <w:r w:rsidR="006F595D" w:rsidRPr="006315F5">
              <w:rPr>
                <w:rFonts w:ascii="BundesSans Office" w:hAnsi="BundesSans Office" w:cs="Arial"/>
                <w:sz w:val="22"/>
                <w:szCs w:val="22"/>
              </w:rPr>
              <w:t xml:space="preserve">u.a. </w:t>
            </w:r>
            <w:r w:rsidRPr="006315F5">
              <w:rPr>
                <w:rFonts w:ascii="BundesSans Office" w:hAnsi="BundesSans Office" w:cs="Arial"/>
                <w:sz w:val="22"/>
                <w:szCs w:val="22"/>
              </w:rPr>
              <w:t xml:space="preserve">voraus, dass es sich bei dem Zuwendungsempfänger um </w:t>
            </w:r>
            <w:r w:rsidR="006F595D" w:rsidRPr="006315F5">
              <w:rPr>
                <w:rFonts w:ascii="BundesSans Office" w:hAnsi="BundesSans Office" w:cs="Arial"/>
                <w:sz w:val="22"/>
                <w:szCs w:val="22"/>
              </w:rPr>
              <w:t xml:space="preserve">ein gewerbliches Unternehmen (d.h. einen Gewerbebetrieb im Sinne des Umsatzsteuerrechts) handelt. </w:t>
            </w:r>
          </w:p>
          <w:p w14:paraId="39EAEA6B" w14:textId="77777777" w:rsidR="00CB09C8" w:rsidRPr="006315F5" w:rsidRDefault="00CB09C8" w:rsidP="00783912">
            <w:pPr>
              <w:spacing w:line="320" w:lineRule="atLeast"/>
              <w:rPr>
                <w:rFonts w:ascii="BundesSans Office" w:hAnsi="BundesSans Office" w:cs="Arial"/>
                <w:sz w:val="22"/>
                <w:szCs w:val="22"/>
              </w:rPr>
            </w:pPr>
          </w:p>
          <w:p w14:paraId="39EAEA6C" w14:textId="77777777" w:rsidR="00C10E49" w:rsidRPr="006315F5" w:rsidRDefault="00BB2E0C" w:rsidP="00783912">
            <w:pPr>
              <w:spacing w:line="320" w:lineRule="atLeast"/>
              <w:rPr>
                <w:rFonts w:ascii="BundesSans Office" w:hAnsi="BundesSans Office" w:cs="Arial"/>
                <w:sz w:val="22"/>
                <w:szCs w:val="22"/>
              </w:rPr>
            </w:pPr>
            <w:r w:rsidRPr="006315F5">
              <w:rPr>
                <w:rFonts w:ascii="BundesSans Office" w:hAnsi="BundesSans Office" w:cs="Arial"/>
                <w:sz w:val="22"/>
                <w:szCs w:val="22"/>
              </w:rPr>
              <w:t xml:space="preserve">Bei der Förderung von Zuwendungsempfängern, die kein Gewerbebetrieb im Sinne des Umsatzsteuergesetzes und keine Gebietskörperschaft sind, dürfen Pauschalen nur für Ausgabenarten </w:t>
            </w:r>
            <w:r w:rsidRPr="006315F5">
              <w:rPr>
                <w:rFonts w:ascii="BundesSans Office" w:hAnsi="BundesSans Office" w:cs="Arial"/>
                <w:sz w:val="22"/>
                <w:szCs w:val="22"/>
              </w:rPr>
              <w:lastRenderedPageBreak/>
              <w:t xml:space="preserve">angesetzt werden, deren Höhe nur mit erheblichem Aufwand genau festgestellt werden kann. </w:t>
            </w:r>
            <w:r w:rsidR="00C10E49" w:rsidRPr="006315F5">
              <w:rPr>
                <w:rFonts w:ascii="BundesSans Office" w:hAnsi="BundesSans Office" w:cs="Arial"/>
                <w:sz w:val="22"/>
                <w:szCs w:val="22"/>
              </w:rPr>
              <w:t xml:space="preserve">Ausgaben, die nicht konkret dem Projekt zugerechnet werden können, sind nicht zuwendungsfähig. </w:t>
            </w:r>
          </w:p>
          <w:p w14:paraId="39EAEA6D" w14:textId="77777777" w:rsidR="00C10E49" w:rsidRPr="006315F5" w:rsidRDefault="00C10E49" w:rsidP="00783912">
            <w:pPr>
              <w:spacing w:line="320" w:lineRule="atLeast"/>
              <w:rPr>
                <w:rFonts w:ascii="BundesSans Office" w:hAnsi="BundesSans Office" w:cs="Arial"/>
                <w:sz w:val="22"/>
                <w:szCs w:val="22"/>
              </w:rPr>
            </w:pPr>
          </w:p>
          <w:p w14:paraId="39EAEA6E" w14:textId="77777777" w:rsidR="00276CC8" w:rsidRPr="006315F5" w:rsidRDefault="00C10E49" w:rsidP="00783912">
            <w:pPr>
              <w:spacing w:line="320" w:lineRule="atLeast"/>
              <w:rPr>
                <w:rFonts w:ascii="BundesSans Office" w:hAnsi="BundesSans Office" w:cs="Arial"/>
                <w:sz w:val="22"/>
                <w:szCs w:val="22"/>
              </w:rPr>
            </w:pPr>
            <w:r w:rsidRPr="006315F5">
              <w:rPr>
                <w:rFonts w:ascii="BundesSans Office" w:hAnsi="BundesSans Office" w:cs="Arial"/>
                <w:b/>
                <w:sz w:val="22"/>
                <w:szCs w:val="22"/>
              </w:rPr>
              <w:t>Wichtiger Hinweis</w:t>
            </w:r>
            <w:r w:rsidRPr="006315F5">
              <w:rPr>
                <w:rFonts w:ascii="BundesSans Office" w:hAnsi="BundesSans Office" w:cs="Arial"/>
                <w:sz w:val="22"/>
                <w:szCs w:val="22"/>
              </w:rPr>
              <w:t xml:space="preserve">: </w:t>
            </w:r>
            <w:r w:rsidR="00BB2E0C" w:rsidRPr="006315F5">
              <w:rPr>
                <w:rFonts w:ascii="BundesSans Office" w:hAnsi="BundesSans Office" w:cs="Arial"/>
                <w:sz w:val="22"/>
                <w:szCs w:val="22"/>
              </w:rPr>
              <w:t>Die im Antragsverfahren pauschali</w:t>
            </w:r>
            <w:r w:rsidR="004A316F" w:rsidRPr="006315F5">
              <w:rPr>
                <w:rFonts w:ascii="BundesSans Office" w:hAnsi="BundesSans Office" w:cs="Arial"/>
                <w:sz w:val="22"/>
                <w:szCs w:val="22"/>
              </w:rPr>
              <w:t>si</w:t>
            </w:r>
            <w:r w:rsidR="00BB2E0C" w:rsidRPr="006315F5">
              <w:rPr>
                <w:rFonts w:ascii="BundesSans Office" w:hAnsi="BundesSans Office" w:cs="Arial"/>
                <w:sz w:val="22"/>
                <w:szCs w:val="22"/>
              </w:rPr>
              <w:t>erten Summen müssen im Verwendungsnachweis mit Einzelbelegen nachgewiesen werden. Die Einzelbelege müssen die im Geschäftsverkehr üblichen Angaben und Anlagen enthalten, insbesondere den Zahlungsempfänger, Grund und Tag der Zahlung, den Zahlungsbeweis und bei Gegenständen den Verwendungszweck. Außerdem müssen die Belege ein eindeutiges Zuordnungsmerkmal zu dem Projekt (z</w:t>
            </w:r>
            <w:r w:rsidR="000B5288" w:rsidRPr="006315F5">
              <w:rPr>
                <w:rFonts w:ascii="BundesSans Office" w:hAnsi="BundesSans Office" w:cs="Arial"/>
                <w:sz w:val="22"/>
                <w:szCs w:val="22"/>
              </w:rPr>
              <w:t xml:space="preserve">. B. Projektnummer) beinhalten, andernfalls können solche Ausgaben im Verwendungsnachweis nicht als zuwendungsfähig anerkannt werden. </w:t>
            </w:r>
          </w:p>
          <w:p w14:paraId="39EAEA6F" w14:textId="77777777" w:rsidR="00A42122" w:rsidRPr="006315F5" w:rsidRDefault="00D15BDB" w:rsidP="00783912">
            <w:pPr>
              <w:tabs>
                <w:tab w:val="left" w:pos="7647"/>
              </w:tabs>
              <w:spacing w:line="320" w:lineRule="atLeast"/>
              <w:ind w:left="724" w:hanging="724"/>
              <w:rPr>
                <w:rFonts w:ascii="BundesSans Office" w:hAnsi="BundesSans Office" w:cs="Arial"/>
                <w:sz w:val="22"/>
                <w:szCs w:val="22"/>
              </w:rPr>
            </w:pPr>
            <w:r w:rsidRPr="006315F5">
              <w:rPr>
                <w:rFonts w:ascii="BundesSans Office" w:hAnsi="BundesSans Office" w:cs="Arial"/>
                <w:sz w:val="22"/>
                <w:szCs w:val="22"/>
              </w:rPr>
              <w:t>1</w:t>
            </w:r>
            <w:r w:rsidR="00497849" w:rsidRPr="006315F5">
              <w:rPr>
                <w:rFonts w:ascii="BundesSans Office" w:hAnsi="BundesSans Office" w:cs="Arial"/>
                <w:sz w:val="22"/>
                <w:szCs w:val="22"/>
              </w:rPr>
              <w:t>3</w:t>
            </w:r>
            <w:r w:rsidRPr="006315F5">
              <w:rPr>
                <w:rFonts w:ascii="BundesSans Office" w:hAnsi="BundesSans Office" w:cs="Arial"/>
                <w:sz w:val="22"/>
                <w:szCs w:val="22"/>
              </w:rPr>
              <w:t>.</w:t>
            </w:r>
            <w:r w:rsidRPr="006315F5">
              <w:rPr>
                <w:rFonts w:ascii="BundesSans Office" w:hAnsi="BundesSans Office" w:cs="Arial"/>
                <w:sz w:val="22"/>
                <w:szCs w:val="22"/>
              </w:rPr>
              <w:tab/>
            </w:r>
            <w:r w:rsidR="00A42122" w:rsidRPr="006315F5">
              <w:rPr>
                <w:rFonts w:ascii="BundesSans Office" w:hAnsi="BundesSans Office" w:cs="Arial"/>
                <w:sz w:val="22"/>
                <w:szCs w:val="22"/>
              </w:rPr>
              <w:t>Werden Zuwendungsmittel zur Beschaffung von Lieferungen, Dienstleistungen bzw. ggf. für</w:t>
            </w:r>
            <w:r w:rsidR="002C0076" w:rsidRPr="006315F5">
              <w:rPr>
                <w:rFonts w:ascii="BundesSans Office" w:hAnsi="BundesSans Office" w:cs="Arial"/>
                <w:sz w:val="22"/>
                <w:szCs w:val="22"/>
              </w:rPr>
              <w:t xml:space="preserve"> </w:t>
            </w:r>
            <w:r w:rsidR="00A42122" w:rsidRPr="006315F5">
              <w:rPr>
                <w:rFonts w:ascii="BundesSans Office" w:hAnsi="BundesSans Office" w:cs="Arial"/>
                <w:sz w:val="22"/>
                <w:szCs w:val="22"/>
              </w:rPr>
              <w:t xml:space="preserve">Bauleistungen eingesetzt? </w:t>
            </w:r>
            <w:r w:rsidR="002C0076" w:rsidRPr="006315F5">
              <w:rPr>
                <w:rFonts w:ascii="BundesSans Office" w:hAnsi="BundesSans Office" w:cs="Arial"/>
                <w:sz w:val="22"/>
                <w:szCs w:val="22"/>
              </w:rPr>
              <w:tab/>
            </w:r>
            <w:r w:rsidR="00A42122" w:rsidRPr="006315F5">
              <w:rPr>
                <w:rFonts w:ascii="BundesSans Office" w:hAnsi="BundesSans Office" w:cs="Arial"/>
                <w:sz w:val="22"/>
                <w:szCs w:val="22"/>
              </w:rPr>
              <w:t xml:space="preserve">ja </w:t>
            </w:r>
            <w:r w:rsidR="00A42122"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00A42122"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00A42122" w:rsidRPr="006315F5">
              <w:rPr>
                <w:rFonts w:ascii="BundesSans Office" w:hAnsi="BundesSans Office" w:cs="Arial"/>
                <w:sz w:val="22"/>
                <w:szCs w:val="22"/>
              </w:rPr>
              <w:fldChar w:fldCharType="end"/>
            </w:r>
            <w:r w:rsidR="00A42122" w:rsidRPr="006315F5">
              <w:rPr>
                <w:rFonts w:ascii="BundesSans Office" w:hAnsi="BundesSans Office" w:cs="Arial"/>
                <w:sz w:val="22"/>
                <w:szCs w:val="22"/>
              </w:rPr>
              <w:tab/>
              <w:t xml:space="preserve">nein </w:t>
            </w:r>
            <w:r w:rsidR="00A42122"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00A42122"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00A42122" w:rsidRPr="006315F5">
              <w:rPr>
                <w:rFonts w:ascii="BundesSans Office" w:hAnsi="BundesSans Office" w:cs="Arial"/>
                <w:sz w:val="22"/>
                <w:szCs w:val="22"/>
              </w:rPr>
              <w:fldChar w:fldCharType="end"/>
            </w:r>
            <w:r w:rsidR="002C0076" w:rsidRPr="006315F5">
              <w:rPr>
                <w:rFonts w:ascii="BundesSans Office" w:hAnsi="BundesSans Office" w:cs="Arial"/>
                <w:sz w:val="22"/>
                <w:szCs w:val="22"/>
              </w:rPr>
              <w:t xml:space="preserve"> </w:t>
            </w:r>
          </w:p>
          <w:p w14:paraId="39EAEA70" w14:textId="77777777" w:rsidR="00A42122" w:rsidRPr="006315F5" w:rsidRDefault="00BE31D8" w:rsidP="00783912">
            <w:pPr>
              <w:spacing w:line="320" w:lineRule="atLeast"/>
              <w:rPr>
                <w:rFonts w:ascii="BundesSans Office" w:hAnsi="BundesSans Office" w:cs="Arial"/>
                <w:sz w:val="22"/>
                <w:szCs w:val="22"/>
              </w:rPr>
            </w:pPr>
            <w:r w:rsidRPr="006315F5">
              <w:rPr>
                <w:rFonts w:ascii="BundesSans Office" w:hAnsi="BundesSans Office" w:cs="Arial"/>
                <w:sz w:val="22"/>
                <w:szCs w:val="22"/>
              </w:rPr>
              <w:tab/>
            </w:r>
            <w:r w:rsidR="00A42122" w:rsidRPr="006315F5">
              <w:rPr>
                <w:rFonts w:ascii="BundesSans Office" w:hAnsi="BundesSans Office" w:cs="Arial"/>
                <w:sz w:val="22"/>
                <w:szCs w:val="22"/>
              </w:rPr>
              <w:t>falls ja, in welcher Höhe?</w:t>
            </w:r>
            <w:r w:rsidR="002C0076" w:rsidRPr="006315F5">
              <w:rPr>
                <w:rFonts w:ascii="BundesSans Office" w:hAnsi="BundesSans Office" w:cs="Arial"/>
                <w:sz w:val="22"/>
                <w:szCs w:val="22"/>
              </w:rPr>
              <w:t xml:space="preserve"> </w:t>
            </w:r>
            <w:r w:rsidRPr="006315F5">
              <w:rPr>
                <w:rFonts w:ascii="BundesSans Office" w:hAnsi="BundesSans Office" w:cs="Arial"/>
                <w:sz w:val="22"/>
                <w:szCs w:val="22"/>
              </w:rPr>
              <w:tab/>
            </w:r>
            <w:r w:rsidR="004B5758" w:rsidRPr="006315F5">
              <w:rPr>
                <w:rFonts w:ascii="BundesSans Office" w:hAnsi="BundesSans Office" w:cs="Arial"/>
                <w:sz w:val="22"/>
                <w:szCs w:val="22"/>
              </w:rPr>
              <w:fldChar w:fldCharType="begin">
                <w:ffData>
                  <w:name w:val="Text16"/>
                  <w:enabled/>
                  <w:calcOnExit w:val="0"/>
                  <w:textInput>
                    <w:maxLength w:val="1500"/>
                  </w:textInput>
                </w:ffData>
              </w:fldChar>
            </w:r>
            <w:r w:rsidR="004B5758" w:rsidRPr="006315F5">
              <w:rPr>
                <w:rFonts w:ascii="BundesSans Office" w:hAnsi="BundesSans Office" w:cs="Arial"/>
                <w:sz w:val="22"/>
                <w:szCs w:val="22"/>
              </w:rPr>
              <w:instrText xml:space="preserve"> </w:instrText>
            </w:r>
            <w:bookmarkStart w:id="24" w:name="Text16"/>
            <w:r w:rsidR="004B5758" w:rsidRPr="006315F5">
              <w:rPr>
                <w:rFonts w:ascii="BundesSans Office" w:hAnsi="BundesSans Office" w:cs="Arial"/>
                <w:sz w:val="22"/>
                <w:szCs w:val="22"/>
              </w:rPr>
              <w:instrText xml:space="preserve">FORMTEXT </w:instrText>
            </w:r>
            <w:r w:rsidR="004B5758" w:rsidRPr="006315F5">
              <w:rPr>
                <w:rFonts w:ascii="BundesSans Office" w:hAnsi="BundesSans Office" w:cs="Arial"/>
                <w:sz w:val="22"/>
                <w:szCs w:val="22"/>
              </w:rPr>
            </w:r>
            <w:r w:rsidR="004B5758" w:rsidRPr="006315F5">
              <w:rPr>
                <w:rFonts w:ascii="BundesSans Office" w:hAnsi="BundesSans Office" w:cs="Arial"/>
                <w:sz w:val="22"/>
                <w:szCs w:val="22"/>
              </w:rPr>
              <w:fldChar w:fldCharType="separate"/>
            </w:r>
            <w:r w:rsidR="004B5758" w:rsidRPr="006315F5">
              <w:rPr>
                <w:rFonts w:ascii="BundesSans Office" w:hAnsi="BundesSans Office" w:cs="Arial"/>
                <w:noProof/>
                <w:sz w:val="22"/>
                <w:szCs w:val="22"/>
              </w:rPr>
              <w:t> </w:t>
            </w:r>
            <w:r w:rsidR="004B5758" w:rsidRPr="006315F5">
              <w:rPr>
                <w:rFonts w:ascii="BundesSans Office" w:hAnsi="BundesSans Office" w:cs="Arial"/>
                <w:noProof/>
                <w:sz w:val="22"/>
                <w:szCs w:val="22"/>
              </w:rPr>
              <w:t> </w:t>
            </w:r>
            <w:r w:rsidR="004B5758" w:rsidRPr="006315F5">
              <w:rPr>
                <w:rFonts w:ascii="BundesSans Office" w:hAnsi="BundesSans Office" w:cs="Arial"/>
                <w:noProof/>
                <w:sz w:val="22"/>
                <w:szCs w:val="22"/>
              </w:rPr>
              <w:t> </w:t>
            </w:r>
            <w:r w:rsidR="004B5758" w:rsidRPr="006315F5">
              <w:rPr>
                <w:rFonts w:ascii="BundesSans Office" w:hAnsi="BundesSans Office" w:cs="Arial"/>
                <w:noProof/>
                <w:sz w:val="22"/>
                <w:szCs w:val="22"/>
              </w:rPr>
              <w:t> </w:t>
            </w:r>
            <w:r w:rsidR="004B5758" w:rsidRPr="006315F5">
              <w:rPr>
                <w:rFonts w:ascii="BundesSans Office" w:hAnsi="BundesSans Office" w:cs="Arial"/>
                <w:noProof/>
                <w:sz w:val="22"/>
                <w:szCs w:val="22"/>
              </w:rPr>
              <w:t> </w:t>
            </w:r>
            <w:r w:rsidR="004B5758" w:rsidRPr="006315F5">
              <w:rPr>
                <w:rFonts w:ascii="BundesSans Office" w:hAnsi="BundesSans Office" w:cs="Arial"/>
                <w:sz w:val="22"/>
                <w:szCs w:val="22"/>
              </w:rPr>
              <w:fldChar w:fldCharType="end"/>
            </w:r>
            <w:bookmarkEnd w:id="24"/>
          </w:p>
          <w:p w14:paraId="39EAEA71" w14:textId="77777777" w:rsidR="00A42122" w:rsidRPr="006315F5" w:rsidRDefault="00A42122" w:rsidP="00783912">
            <w:pPr>
              <w:spacing w:line="320" w:lineRule="atLeast"/>
              <w:rPr>
                <w:rFonts w:ascii="BundesSans Office" w:hAnsi="BundesSans Office" w:cs="Arial"/>
                <w:sz w:val="22"/>
                <w:szCs w:val="22"/>
              </w:rPr>
            </w:pPr>
          </w:p>
          <w:p w14:paraId="39EAEA72" w14:textId="77777777" w:rsidR="00D15BDB" w:rsidRPr="006315F5" w:rsidRDefault="00D15BDB" w:rsidP="00783912">
            <w:pPr>
              <w:tabs>
                <w:tab w:val="left" w:pos="699"/>
                <w:tab w:val="left" w:pos="7683"/>
              </w:tabs>
              <w:spacing w:line="320" w:lineRule="atLeast"/>
              <w:rPr>
                <w:rFonts w:ascii="BundesSans Office" w:hAnsi="BundesSans Office" w:cs="Arial"/>
                <w:sz w:val="22"/>
                <w:szCs w:val="22"/>
              </w:rPr>
            </w:pPr>
            <w:r w:rsidRPr="006315F5">
              <w:rPr>
                <w:rFonts w:ascii="BundesSans Office" w:hAnsi="BundesSans Office" w:cs="Arial"/>
                <w:sz w:val="22"/>
                <w:szCs w:val="22"/>
              </w:rPr>
              <w:t>1</w:t>
            </w:r>
            <w:r w:rsidR="00497849" w:rsidRPr="006315F5">
              <w:rPr>
                <w:rFonts w:ascii="BundesSans Office" w:hAnsi="BundesSans Office" w:cs="Arial"/>
                <w:sz w:val="22"/>
                <w:szCs w:val="22"/>
              </w:rPr>
              <w:t>4</w:t>
            </w:r>
            <w:r w:rsidRPr="006315F5">
              <w:rPr>
                <w:rFonts w:ascii="BundesSans Office" w:hAnsi="BundesSans Office" w:cs="Arial"/>
                <w:sz w:val="22"/>
                <w:szCs w:val="22"/>
              </w:rPr>
              <w:t>.</w:t>
            </w:r>
            <w:r w:rsidRPr="006315F5">
              <w:rPr>
                <w:rFonts w:ascii="BundesSans Office" w:hAnsi="BundesSans Office" w:cs="Arial"/>
                <w:sz w:val="22"/>
                <w:szCs w:val="22"/>
              </w:rPr>
              <w:tab/>
              <w:t>Werden im Rahmen des Projektes Sachgüter beschafft?</w:t>
            </w:r>
            <w:r w:rsidRPr="006315F5">
              <w:rPr>
                <w:rFonts w:ascii="BundesSans Office" w:hAnsi="BundesSans Office" w:cs="Arial"/>
                <w:sz w:val="22"/>
                <w:szCs w:val="22"/>
              </w:rPr>
              <w:tab/>
              <w:t xml:space="preserve">ja </w:t>
            </w:r>
            <w:r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Pr="006315F5">
              <w:rPr>
                <w:rFonts w:ascii="BundesSans Office" w:hAnsi="BundesSans Office" w:cs="Arial"/>
                <w:sz w:val="22"/>
                <w:szCs w:val="22"/>
              </w:rPr>
              <w:fldChar w:fldCharType="end"/>
            </w:r>
            <w:r w:rsidRPr="006315F5">
              <w:rPr>
                <w:rFonts w:ascii="BundesSans Office" w:hAnsi="BundesSans Office" w:cs="Arial"/>
                <w:sz w:val="22"/>
                <w:szCs w:val="22"/>
              </w:rPr>
              <w:tab/>
              <w:t xml:space="preserve">nein </w:t>
            </w:r>
            <w:r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Pr="006315F5">
              <w:rPr>
                <w:rFonts w:ascii="BundesSans Office" w:hAnsi="BundesSans Office" w:cs="Arial"/>
                <w:sz w:val="22"/>
                <w:szCs w:val="22"/>
              </w:rPr>
              <w:fldChar w:fldCharType="end"/>
            </w:r>
          </w:p>
          <w:p w14:paraId="39EAEA73" w14:textId="77777777" w:rsidR="00EB4F65" w:rsidRPr="006315F5" w:rsidRDefault="00D15BDB" w:rsidP="00783912">
            <w:pPr>
              <w:spacing w:line="320" w:lineRule="atLeast"/>
              <w:rPr>
                <w:rFonts w:ascii="BundesSans Office" w:hAnsi="BundesSans Office" w:cs="Arial"/>
                <w:sz w:val="22"/>
                <w:szCs w:val="22"/>
              </w:rPr>
            </w:pPr>
            <w:r w:rsidRPr="006315F5">
              <w:rPr>
                <w:rFonts w:ascii="BundesSans Office" w:hAnsi="BundesSans Office" w:cs="Arial"/>
                <w:sz w:val="22"/>
                <w:szCs w:val="22"/>
              </w:rPr>
              <w:tab/>
            </w:r>
            <w:r w:rsidR="00EB4F65" w:rsidRPr="006315F5">
              <w:rPr>
                <w:rFonts w:ascii="BundesSans Office" w:hAnsi="BundesSans Office" w:cs="Arial"/>
                <w:sz w:val="22"/>
                <w:szCs w:val="22"/>
              </w:rPr>
              <w:t xml:space="preserve">Welche? </w:t>
            </w:r>
            <w:r w:rsidR="004B5758" w:rsidRPr="006315F5">
              <w:rPr>
                <w:rFonts w:ascii="BundesSans Office" w:hAnsi="BundesSans Office" w:cs="Arial"/>
                <w:sz w:val="22"/>
                <w:szCs w:val="22"/>
              </w:rPr>
              <w:fldChar w:fldCharType="begin">
                <w:ffData>
                  <w:name w:val=""/>
                  <w:enabled/>
                  <w:calcOnExit w:val="0"/>
                  <w:textInput>
                    <w:maxLength w:val="1500"/>
                  </w:textInput>
                </w:ffData>
              </w:fldChar>
            </w:r>
            <w:r w:rsidR="004B5758" w:rsidRPr="006315F5">
              <w:rPr>
                <w:rFonts w:ascii="BundesSans Office" w:hAnsi="BundesSans Office" w:cs="Arial"/>
                <w:sz w:val="22"/>
                <w:szCs w:val="22"/>
              </w:rPr>
              <w:instrText xml:space="preserve"> FORMTEXT </w:instrText>
            </w:r>
            <w:r w:rsidR="004B5758" w:rsidRPr="006315F5">
              <w:rPr>
                <w:rFonts w:ascii="BundesSans Office" w:hAnsi="BundesSans Office" w:cs="Arial"/>
                <w:sz w:val="22"/>
                <w:szCs w:val="22"/>
              </w:rPr>
            </w:r>
            <w:r w:rsidR="004B5758" w:rsidRPr="006315F5">
              <w:rPr>
                <w:rFonts w:ascii="BundesSans Office" w:hAnsi="BundesSans Office" w:cs="Arial"/>
                <w:sz w:val="22"/>
                <w:szCs w:val="22"/>
              </w:rPr>
              <w:fldChar w:fldCharType="separate"/>
            </w:r>
            <w:r w:rsidR="004B5758" w:rsidRPr="006315F5">
              <w:rPr>
                <w:rFonts w:ascii="BundesSans Office" w:hAnsi="BundesSans Office" w:cs="Arial"/>
                <w:noProof/>
                <w:sz w:val="22"/>
                <w:szCs w:val="22"/>
              </w:rPr>
              <w:t> </w:t>
            </w:r>
            <w:r w:rsidR="004B5758" w:rsidRPr="006315F5">
              <w:rPr>
                <w:rFonts w:ascii="BundesSans Office" w:hAnsi="BundesSans Office" w:cs="Arial"/>
                <w:noProof/>
                <w:sz w:val="22"/>
                <w:szCs w:val="22"/>
              </w:rPr>
              <w:t> </w:t>
            </w:r>
            <w:r w:rsidR="004B5758" w:rsidRPr="006315F5">
              <w:rPr>
                <w:rFonts w:ascii="BundesSans Office" w:hAnsi="BundesSans Office" w:cs="Arial"/>
                <w:noProof/>
                <w:sz w:val="22"/>
                <w:szCs w:val="22"/>
              </w:rPr>
              <w:t> </w:t>
            </w:r>
            <w:r w:rsidR="004B5758" w:rsidRPr="006315F5">
              <w:rPr>
                <w:rFonts w:ascii="BundesSans Office" w:hAnsi="BundesSans Office" w:cs="Arial"/>
                <w:noProof/>
                <w:sz w:val="22"/>
                <w:szCs w:val="22"/>
              </w:rPr>
              <w:t> </w:t>
            </w:r>
            <w:r w:rsidR="004B5758" w:rsidRPr="006315F5">
              <w:rPr>
                <w:rFonts w:ascii="BundesSans Office" w:hAnsi="BundesSans Office" w:cs="Arial"/>
                <w:noProof/>
                <w:sz w:val="22"/>
                <w:szCs w:val="22"/>
              </w:rPr>
              <w:t> </w:t>
            </w:r>
            <w:r w:rsidR="004B5758" w:rsidRPr="006315F5">
              <w:rPr>
                <w:rFonts w:ascii="BundesSans Office" w:hAnsi="BundesSans Office" w:cs="Arial"/>
                <w:sz w:val="22"/>
                <w:szCs w:val="22"/>
              </w:rPr>
              <w:fldChar w:fldCharType="end"/>
            </w:r>
          </w:p>
          <w:p w14:paraId="39EAEA74" w14:textId="77777777" w:rsidR="00D15BDB" w:rsidRPr="006315F5" w:rsidRDefault="00EB4F65" w:rsidP="00783912">
            <w:pPr>
              <w:spacing w:line="320" w:lineRule="atLeast"/>
              <w:rPr>
                <w:rFonts w:ascii="BundesSans Office" w:hAnsi="BundesSans Office" w:cs="Arial"/>
                <w:sz w:val="22"/>
                <w:szCs w:val="22"/>
              </w:rPr>
            </w:pPr>
            <w:r w:rsidRPr="006315F5">
              <w:rPr>
                <w:rFonts w:ascii="BundesSans Office" w:hAnsi="BundesSans Office" w:cs="Arial"/>
                <w:sz w:val="22"/>
                <w:szCs w:val="22"/>
              </w:rPr>
              <w:tab/>
              <w:t>F</w:t>
            </w:r>
            <w:r w:rsidR="00D15BDB" w:rsidRPr="006315F5">
              <w:rPr>
                <w:rFonts w:ascii="BundesSans Office" w:hAnsi="BundesSans Office" w:cs="Arial"/>
                <w:sz w:val="22"/>
                <w:szCs w:val="22"/>
              </w:rPr>
              <w:t xml:space="preserve">alls ja, wie </w:t>
            </w:r>
            <w:r w:rsidR="00A42122" w:rsidRPr="006315F5">
              <w:rPr>
                <w:rFonts w:ascii="BundesSans Office" w:hAnsi="BundesSans Office" w:cs="Arial"/>
                <w:sz w:val="22"/>
                <w:szCs w:val="22"/>
              </w:rPr>
              <w:t>sollen</w:t>
            </w:r>
            <w:r w:rsidR="00D15BDB" w:rsidRPr="006315F5">
              <w:rPr>
                <w:rFonts w:ascii="BundesSans Office" w:hAnsi="BundesSans Office" w:cs="Arial"/>
                <w:sz w:val="22"/>
                <w:szCs w:val="22"/>
              </w:rPr>
              <w:t xml:space="preserve"> diese nach Projektende weiterverwendet</w:t>
            </w:r>
            <w:r w:rsidR="005C0F26" w:rsidRPr="006315F5">
              <w:rPr>
                <w:rFonts w:ascii="BundesSans Office" w:hAnsi="BundesSans Office" w:cs="Arial"/>
                <w:sz w:val="22"/>
                <w:szCs w:val="22"/>
              </w:rPr>
              <w:t xml:space="preserve"> werden</w:t>
            </w:r>
            <w:r w:rsidR="00D15BDB" w:rsidRPr="006315F5">
              <w:rPr>
                <w:rFonts w:ascii="BundesSans Office" w:hAnsi="BundesSans Office" w:cs="Arial"/>
                <w:sz w:val="22"/>
                <w:szCs w:val="22"/>
              </w:rPr>
              <w:t>?</w:t>
            </w:r>
            <w:r w:rsidR="009666CE" w:rsidRPr="006315F5">
              <w:rPr>
                <w:rFonts w:ascii="BundesSans Office" w:hAnsi="BundesSans Office" w:cs="Arial"/>
                <w:sz w:val="22"/>
                <w:szCs w:val="22"/>
              </w:rPr>
              <w:t xml:space="preserve"> </w:t>
            </w:r>
            <w:r w:rsidR="004B5758" w:rsidRPr="006315F5">
              <w:rPr>
                <w:rFonts w:ascii="BundesSans Office" w:hAnsi="BundesSans Office" w:cs="Arial"/>
                <w:sz w:val="22"/>
                <w:szCs w:val="22"/>
              </w:rPr>
              <w:fldChar w:fldCharType="begin">
                <w:ffData>
                  <w:name w:val="Text17"/>
                  <w:enabled/>
                  <w:calcOnExit w:val="0"/>
                  <w:textInput>
                    <w:maxLength w:val="3000"/>
                  </w:textInput>
                </w:ffData>
              </w:fldChar>
            </w:r>
            <w:r w:rsidR="004B5758" w:rsidRPr="006315F5">
              <w:rPr>
                <w:rFonts w:ascii="BundesSans Office" w:hAnsi="BundesSans Office" w:cs="Arial"/>
                <w:sz w:val="22"/>
                <w:szCs w:val="22"/>
              </w:rPr>
              <w:instrText xml:space="preserve"> </w:instrText>
            </w:r>
            <w:bookmarkStart w:id="25" w:name="Text17"/>
            <w:r w:rsidR="004B5758" w:rsidRPr="006315F5">
              <w:rPr>
                <w:rFonts w:ascii="BundesSans Office" w:hAnsi="BundesSans Office" w:cs="Arial"/>
                <w:sz w:val="22"/>
                <w:szCs w:val="22"/>
              </w:rPr>
              <w:instrText xml:space="preserve">FORMTEXT </w:instrText>
            </w:r>
            <w:r w:rsidR="004B5758" w:rsidRPr="006315F5">
              <w:rPr>
                <w:rFonts w:ascii="BundesSans Office" w:hAnsi="BundesSans Office" w:cs="Arial"/>
                <w:sz w:val="22"/>
                <w:szCs w:val="22"/>
              </w:rPr>
            </w:r>
            <w:r w:rsidR="004B5758" w:rsidRPr="006315F5">
              <w:rPr>
                <w:rFonts w:ascii="BundesSans Office" w:hAnsi="BundesSans Office" w:cs="Arial"/>
                <w:sz w:val="22"/>
                <w:szCs w:val="22"/>
              </w:rPr>
              <w:fldChar w:fldCharType="separate"/>
            </w:r>
            <w:r w:rsidR="004B5758" w:rsidRPr="006315F5">
              <w:rPr>
                <w:rFonts w:ascii="BundesSans Office" w:hAnsi="BundesSans Office" w:cs="Arial"/>
                <w:noProof/>
                <w:sz w:val="22"/>
                <w:szCs w:val="22"/>
              </w:rPr>
              <w:t> </w:t>
            </w:r>
            <w:r w:rsidR="004B5758" w:rsidRPr="006315F5">
              <w:rPr>
                <w:rFonts w:ascii="BundesSans Office" w:hAnsi="BundesSans Office" w:cs="Arial"/>
                <w:noProof/>
                <w:sz w:val="22"/>
                <w:szCs w:val="22"/>
              </w:rPr>
              <w:t> </w:t>
            </w:r>
            <w:r w:rsidR="004B5758" w:rsidRPr="006315F5">
              <w:rPr>
                <w:rFonts w:ascii="BundesSans Office" w:hAnsi="BundesSans Office" w:cs="Arial"/>
                <w:noProof/>
                <w:sz w:val="22"/>
                <w:szCs w:val="22"/>
              </w:rPr>
              <w:t> </w:t>
            </w:r>
            <w:r w:rsidR="004B5758" w:rsidRPr="006315F5">
              <w:rPr>
                <w:rFonts w:ascii="BundesSans Office" w:hAnsi="BundesSans Office" w:cs="Arial"/>
                <w:noProof/>
                <w:sz w:val="22"/>
                <w:szCs w:val="22"/>
              </w:rPr>
              <w:t> </w:t>
            </w:r>
            <w:r w:rsidR="004B5758" w:rsidRPr="006315F5">
              <w:rPr>
                <w:rFonts w:ascii="BundesSans Office" w:hAnsi="BundesSans Office" w:cs="Arial"/>
                <w:noProof/>
                <w:sz w:val="22"/>
                <w:szCs w:val="22"/>
              </w:rPr>
              <w:t> </w:t>
            </w:r>
            <w:r w:rsidR="004B5758" w:rsidRPr="006315F5">
              <w:rPr>
                <w:rFonts w:ascii="BundesSans Office" w:hAnsi="BundesSans Office" w:cs="Arial"/>
                <w:sz w:val="22"/>
                <w:szCs w:val="22"/>
              </w:rPr>
              <w:fldChar w:fldCharType="end"/>
            </w:r>
            <w:bookmarkEnd w:id="25"/>
          </w:p>
          <w:p w14:paraId="39EAEA75" w14:textId="77777777" w:rsidR="00BA2FFB" w:rsidRPr="006315F5" w:rsidRDefault="00BA2FFB" w:rsidP="00783912">
            <w:pPr>
              <w:spacing w:line="320" w:lineRule="atLeast"/>
              <w:ind w:left="708"/>
              <w:rPr>
                <w:rFonts w:ascii="BundesSans Office" w:hAnsi="BundesSans Office" w:cs="Arial"/>
                <w:sz w:val="22"/>
                <w:szCs w:val="22"/>
              </w:rPr>
            </w:pPr>
          </w:p>
          <w:p w14:paraId="39EAEA76" w14:textId="77777777" w:rsidR="00497849" w:rsidRPr="006315F5" w:rsidRDefault="00497849" w:rsidP="00783912">
            <w:pPr>
              <w:tabs>
                <w:tab w:val="left" w:pos="699"/>
                <w:tab w:val="left" w:pos="7683"/>
              </w:tabs>
              <w:spacing w:line="320" w:lineRule="atLeast"/>
              <w:rPr>
                <w:rFonts w:ascii="BundesSans Office" w:hAnsi="BundesSans Office" w:cs="Arial"/>
                <w:sz w:val="22"/>
                <w:szCs w:val="22"/>
              </w:rPr>
            </w:pPr>
            <w:r w:rsidRPr="006315F5">
              <w:rPr>
                <w:rFonts w:ascii="BundesSans Office" w:hAnsi="BundesSans Office" w:cs="Arial"/>
                <w:sz w:val="22"/>
                <w:szCs w:val="22"/>
              </w:rPr>
              <w:t>15.</w:t>
            </w:r>
            <w:r w:rsidRPr="006315F5">
              <w:rPr>
                <w:rFonts w:ascii="BundesSans Office" w:hAnsi="BundesSans Office" w:cs="Arial"/>
                <w:sz w:val="22"/>
                <w:szCs w:val="22"/>
              </w:rPr>
              <w:tab/>
              <w:t>Fallen im Rahmen des Projekts Ausgaben für Stammpersonal an?</w:t>
            </w:r>
            <w:r w:rsidRPr="006315F5">
              <w:rPr>
                <w:rFonts w:ascii="BundesSans Office" w:hAnsi="BundesSans Office" w:cs="Arial"/>
                <w:sz w:val="22"/>
                <w:szCs w:val="22"/>
              </w:rPr>
              <w:tab/>
              <w:t xml:space="preserve">ja </w:t>
            </w:r>
            <w:r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Pr="006315F5">
              <w:rPr>
                <w:rFonts w:ascii="BundesSans Office" w:hAnsi="BundesSans Office" w:cs="Arial"/>
                <w:sz w:val="22"/>
                <w:szCs w:val="22"/>
              </w:rPr>
              <w:fldChar w:fldCharType="end"/>
            </w:r>
            <w:r w:rsidRPr="006315F5">
              <w:rPr>
                <w:rFonts w:ascii="BundesSans Office" w:hAnsi="BundesSans Office" w:cs="Arial"/>
                <w:sz w:val="22"/>
                <w:szCs w:val="22"/>
              </w:rPr>
              <w:tab/>
              <w:t xml:space="preserve">nein </w:t>
            </w:r>
            <w:r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Pr="006315F5">
              <w:rPr>
                <w:rFonts w:ascii="BundesSans Office" w:hAnsi="BundesSans Office" w:cs="Arial"/>
                <w:sz w:val="22"/>
                <w:szCs w:val="22"/>
              </w:rPr>
              <w:fldChar w:fldCharType="end"/>
            </w:r>
          </w:p>
          <w:p w14:paraId="39EAEA77" w14:textId="77777777" w:rsidR="00497849" w:rsidRPr="006315F5" w:rsidRDefault="00497849" w:rsidP="00783912">
            <w:pPr>
              <w:spacing w:line="320" w:lineRule="atLeast"/>
              <w:ind w:left="708"/>
              <w:rPr>
                <w:rFonts w:ascii="BundesSans Office" w:hAnsi="BundesSans Office" w:cs="Arial"/>
                <w:sz w:val="22"/>
                <w:szCs w:val="22"/>
              </w:rPr>
            </w:pPr>
            <w:r w:rsidRPr="006315F5">
              <w:rPr>
                <w:rFonts w:ascii="BundesSans Office" w:hAnsi="BundesSans Office" w:cs="Arial"/>
                <w:sz w:val="22"/>
                <w:szCs w:val="22"/>
              </w:rPr>
              <w:t xml:space="preserve">falls ja, in welcher Höhe? </w:t>
            </w:r>
            <w:r w:rsidR="004B5758" w:rsidRPr="006315F5">
              <w:rPr>
                <w:rFonts w:ascii="BundesSans Office" w:hAnsi="BundesSans Office" w:cs="Arial"/>
                <w:sz w:val="22"/>
                <w:szCs w:val="22"/>
              </w:rPr>
              <w:fldChar w:fldCharType="begin">
                <w:ffData>
                  <w:name w:val=""/>
                  <w:enabled/>
                  <w:calcOnExit w:val="0"/>
                  <w:textInput>
                    <w:maxLength w:val="500"/>
                  </w:textInput>
                </w:ffData>
              </w:fldChar>
            </w:r>
            <w:r w:rsidR="004B5758" w:rsidRPr="006315F5">
              <w:rPr>
                <w:rFonts w:ascii="BundesSans Office" w:hAnsi="BundesSans Office" w:cs="Arial"/>
                <w:sz w:val="22"/>
                <w:szCs w:val="22"/>
              </w:rPr>
              <w:instrText xml:space="preserve"> FORMTEXT </w:instrText>
            </w:r>
            <w:r w:rsidR="004B5758" w:rsidRPr="006315F5">
              <w:rPr>
                <w:rFonts w:ascii="BundesSans Office" w:hAnsi="BundesSans Office" w:cs="Arial"/>
                <w:sz w:val="22"/>
                <w:szCs w:val="22"/>
              </w:rPr>
            </w:r>
            <w:r w:rsidR="004B5758" w:rsidRPr="006315F5">
              <w:rPr>
                <w:rFonts w:ascii="BundesSans Office" w:hAnsi="BundesSans Office" w:cs="Arial"/>
                <w:sz w:val="22"/>
                <w:szCs w:val="22"/>
              </w:rPr>
              <w:fldChar w:fldCharType="separate"/>
            </w:r>
            <w:r w:rsidR="004B5758" w:rsidRPr="006315F5">
              <w:rPr>
                <w:rFonts w:ascii="BundesSans Office" w:hAnsi="BundesSans Office" w:cs="Arial"/>
                <w:noProof/>
                <w:sz w:val="22"/>
                <w:szCs w:val="22"/>
              </w:rPr>
              <w:t> </w:t>
            </w:r>
            <w:r w:rsidR="004B5758" w:rsidRPr="006315F5">
              <w:rPr>
                <w:rFonts w:ascii="BundesSans Office" w:hAnsi="BundesSans Office" w:cs="Arial"/>
                <w:noProof/>
                <w:sz w:val="22"/>
                <w:szCs w:val="22"/>
              </w:rPr>
              <w:t> </w:t>
            </w:r>
            <w:r w:rsidR="004B5758" w:rsidRPr="006315F5">
              <w:rPr>
                <w:rFonts w:ascii="BundesSans Office" w:hAnsi="BundesSans Office" w:cs="Arial"/>
                <w:noProof/>
                <w:sz w:val="22"/>
                <w:szCs w:val="22"/>
              </w:rPr>
              <w:t> </w:t>
            </w:r>
            <w:r w:rsidR="004B5758" w:rsidRPr="006315F5">
              <w:rPr>
                <w:rFonts w:ascii="BundesSans Office" w:hAnsi="BundesSans Office" w:cs="Arial"/>
                <w:noProof/>
                <w:sz w:val="22"/>
                <w:szCs w:val="22"/>
              </w:rPr>
              <w:t> </w:t>
            </w:r>
            <w:r w:rsidR="004B5758" w:rsidRPr="006315F5">
              <w:rPr>
                <w:rFonts w:ascii="BundesSans Office" w:hAnsi="BundesSans Office" w:cs="Arial"/>
                <w:noProof/>
                <w:sz w:val="22"/>
                <w:szCs w:val="22"/>
              </w:rPr>
              <w:t> </w:t>
            </w:r>
            <w:r w:rsidR="004B5758" w:rsidRPr="006315F5">
              <w:rPr>
                <w:rFonts w:ascii="BundesSans Office" w:hAnsi="BundesSans Office" w:cs="Arial"/>
                <w:sz w:val="22"/>
                <w:szCs w:val="22"/>
              </w:rPr>
              <w:fldChar w:fldCharType="end"/>
            </w:r>
            <w:r w:rsidRPr="006315F5">
              <w:rPr>
                <w:rFonts w:ascii="BundesSans Office" w:hAnsi="BundesSans Office" w:cs="Arial"/>
                <w:sz w:val="22"/>
                <w:szCs w:val="22"/>
              </w:rPr>
              <w:t xml:space="preserve"> </w:t>
            </w:r>
          </w:p>
          <w:p w14:paraId="39EAEA78" w14:textId="77777777" w:rsidR="00497849" w:rsidRPr="006315F5" w:rsidRDefault="00497849" w:rsidP="00783912">
            <w:pPr>
              <w:spacing w:line="320" w:lineRule="atLeast"/>
              <w:ind w:left="708"/>
              <w:rPr>
                <w:rFonts w:ascii="BundesSans Office" w:hAnsi="BundesSans Office" w:cs="Arial"/>
                <w:sz w:val="22"/>
                <w:szCs w:val="22"/>
              </w:rPr>
            </w:pPr>
            <w:r w:rsidRPr="006315F5">
              <w:rPr>
                <w:rFonts w:ascii="BundesSans Office" w:hAnsi="BundesSans Office" w:cs="Arial"/>
                <w:sz w:val="22"/>
                <w:szCs w:val="22"/>
              </w:rPr>
              <w:t xml:space="preserve">Bitte die Notwendigkeit </w:t>
            </w:r>
            <w:r w:rsidR="0099693D" w:rsidRPr="006315F5">
              <w:rPr>
                <w:rFonts w:ascii="BundesSans Office" w:hAnsi="BundesSans Office" w:cs="Arial"/>
                <w:sz w:val="22"/>
                <w:szCs w:val="22"/>
              </w:rPr>
              <w:t xml:space="preserve">der </w:t>
            </w:r>
            <w:r w:rsidRPr="006315F5">
              <w:rPr>
                <w:rFonts w:ascii="BundesSans Office" w:hAnsi="BundesSans Office" w:cs="Arial"/>
                <w:sz w:val="22"/>
                <w:szCs w:val="22"/>
              </w:rPr>
              <w:t xml:space="preserve">Ausgaben für Stammpersonal </w:t>
            </w:r>
            <w:r w:rsidR="0099693D" w:rsidRPr="006315F5">
              <w:rPr>
                <w:rFonts w:ascii="BundesSans Office" w:hAnsi="BundesSans Office" w:cs="Arial"/>
                <w:sz w:val="22"/>
                <w:szCs w:val="22"/>
              </w:rPr>
              <w:t xml:space="preserve">für die Durchführung des Projekts und die Berechnungsgrundlage für die angesetzte Summe detailliert </w:t>
            </w:r>
            <w:r w:rsidRPr="006315F5">
              <w:rPr>
                <w:rFonts w:ascii="BundesSans Office" w:hAnsi="BundesSans Office" w:cs="Arial"/>
                <w:sz w:val="22"/>
                <w:szCs w:val="22"/>
              </w:rPr>
              <w:t xml:space="preserve">begründen: </w:t>
            </w:r>
            <w:r w:rsidR="00544848" w:rsidRPr="006315F5">
              <w:rPr>
                <w:rFonts w:ascii="BundesSans Office" w:hAnsi="BundesSans Office" w:cs="Arial"/>
                <w:sz w:val="22"/>
                <w:szCs w:val="22"/>
              </w:rPr>
              <w:fldChar w:fldCharType="begin">
                <w:ffData>
                  <w:name w:val=""/>
                  <w:enabled/>
                  <w:calcOnExit w:val="0"/>
                  <w:textInput>
                    <w:maxLength w:val="3000"/>
                  </w:textInput>
                </w:ffData>
              </w:fldChar>
            </w:r>
            <w:r w:rsidR="00544848" w:rsidRPr="006315F5">
              <w:rPr>
                <w:rFonts w:ascii="BundesSans Office" w:hAnsi="BundesSans Office" w:cs="Arial"/>
                <w:sz w:val="22"/>
                <w:szCs w:val="22"/>
              </w:rPr>
              <w:instrText xml:space="preserve"> FORMTEXT </w:instrText>
            </w:r>
            <w:r w:rsidR="00544848" w:rsidRPr="006315F5">
              <w:rPr>
                <w:rFonts w:ascii="BundesSans Office" w:hAnsi="BundesSans Office" w:cs="Arial"/>
                <w:sz w:val="22"/>
                <w:szCs w:val="22"/>
              </w:rPr>
            </w:r>
            <w:r w:rsidR="00544848" w:rsidRPr="006315F5">
              <w:rPr>
                <w:rFonts w:ascii="BundesSans Office" w:hAnsi="BundesSans Office" w:cs="Arial"/>
                <w:sz w:val="22"/>
                <w:szCs w:val="22"/>
              </w:rPr>
              <w:fldChar w:fldCharType="separate"/>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sz w:val="22"/>
                <w:szCs w:val="22"/>
              </w:rPr>
              <w:fldChar w:fldCharType="end"/>
            </w:r>
          </w:p>
          <w:p w14:paraId="39EAEA79" w14:textId="77777777" w:rsidR="001E7C1C" w:rsidRPr="006315F5" w:rsidRDefault="001E7C1C" w:rsidP="00783912">
            <w:pPr>
              <w:spacing w:line="320" w:lineRule="atLeast"/>
              <w:ind w:left="15"/>
              <w:rPr>
                <w:rFonts w:ascii="BundesSans Office" w:hAnsi="BundesSans Office" w:cs="Arial"/>
                <w:sz w:val="22"/>
                <w:szCs w:val="22"/>
              </w:rPr>
            </w:pPr>
          </w:p>
          <w:p w14:paraId="39EAEA7A" w14:textId="77777777" w:rsidR="00EB4F65" w:rsidRPr="006315F5" w:rsidRDefault="00EB4F65" w:rsidP="00783912">
            <w:pPr>
              <w:spacing w:line="320" w:lineRule="atLeast"/>
              <w:ind w:left="15"/>
              <w:rPr>
                <w:rFonts w:ascii="BundesSans Office" w:hAnsi="BundesSans Office" w:cs="Arial"/>
                <w:sz w:val="22"/>
                <w:szCs w:val="22"/>
              </w:rPr>
            </w:pPr>
            <w:r w:rsidRPr="006315F5">
              <w:rPr>
                <w:rFonts w:ascii="BundesSans Office" w:hAnsi="BundesSans Office" w:cs="Arial"/>
                <w:b/>
                <w:sz w:val="22"/>
                <w:szCs w:val="22"/>
              </w:rPr>
              <w:t>Hinweis</w:t>
            </w:r>
            <w:r w:rsidRPr="006315F5">
              <w:rPr>
                <w:rFonts w:ascii="BundesSans Office" w:hAnsi="BundesSans Office" w:cs="Arial"/>
                <w:sz w:val="22"/>
                <w:szCs w:val="22"/>
              </w:rPr>
              <w:t xml:space="preserve">: Ausgaben (auch anteilig) für Stammpersonal können </w:t>
            </w:r>
            <w:r w:rsidR="003D49B8" w:rsidRPr="006315F5">
              <w:rPr>
                <w:rFonts w:ascii="BundesSans Office" w:hAnsi="BundesSans Office" w:cs="Arial"/>
                <w:sz w:val="22"/>
                <w:szCs w:val="22"/>
              </w:rPr>
              <w:t xml:space="preserve">im Verwendungsnachweis </w:t>
            </w:r>
            <w:r w:rsidRPr="006315F5">
              <w:rPr>
                <w:rFonts w:ascii="BundesSans Office" w:hAnsi="BundesSans Office" w:cs="Arial"/>
                <w:sz w:val="22"/>
                <w:szCs w:val="22"/>
              </w:rPr>
              <w:t xml:space="preserve">nur anerkannt werden, wenn </w:t>
            </w:r>
            <w:r w:rsidR="00334E56" w:rsidRPr="006315F5">
              <w:rPr>
                <w:rFonts w:ascii="BundesSans Office" w:hAnsi="BundesSans Office" w:cs="Arial"/>
                <w:sz w:val="22"/>
                <w:szCs w:val="22"/>
              </w:rPr>
              <w:t>die</w:t>
            </w:r>
            <w:r w:rsidRPr="006315F5">
              <w:rPr>
                <w:rFonts w:ascii="BundesSans Office" w:hAnsi="BundesSans Office" w:cs="Arial"/>
                <w:sz w:val="22"/>
                <w:szCs w:val="22"/>
              </w:rPr>
              <w:t xml:space="preserve"> konkrete Beschäftigung im Projekt mit Hilfe von </w:t>
            </w:r>
            <w:r w:rsidR="00334E56" w:rsidRPr="006315F5">
              <w:rPr>
                <w:rFonts w:ascii="BundesSans Office" w:hAnsi="BundesSans Office" w:cs="Arial"/>
                <w:sz w:val="22"/>
                <w:szCs w:val="22"/>
              </w:rPr>
              <w:t xml:space="preserve">Stundennachweisen für die gesamte Tätigkeit der jeweiligen Person </w:t>
            </w:r>
            <w:r w:rsidR="003D49B8" w:rsidRPr="006315F5">
              <w:rPr>
                <w:rFonts w:ascii="BundesSans Office" w:hAnsi="BundesSans Office" w:cs="Arial"/>
                <w:sz w:val="22"/>
                <w:szCs w:val="22"/>
              </w:rPr>
              <w:t xml:space="preserve">belegt ist. </w:t>
            </w:r>
          </w:p>
          <w:p w14:paraId="39EAEA7B" w14:textId="77777777" w:rsidR="00EB4F65" w:rsidRPr="006315F5" w:rsidRDefault="00EB4F65" w:rsidP="00783912">
            <w:pPr>
              <w:spacing w:line="320" w:lineRule="atLeast"/>
              <w:ind w:left="708"/>
              <w:rPr>
                <w:rFonts w:ascii="BundesSans Office" w:hAnsi="BundesSans Office" w:cs="Arial"/>
                <w:sz w:val="22"/>
                <w:szCs w:val="22"/>
              </w:rPr>
            </w:pPr>
          </w:p>
          <w:p w14:paraId="39EAEA7C" w14:textId="77777777" w:rsidR="00BA2FFB" w:rsidRPr="006315F5" w:rsidRDefault="00BA2FFB" w:rsidP="00783912">
            <w:pPr>
              <w:spacing w:line="320" w:lineRule="atLeast"/>
              <w:ind w:left="724" w:hanging="724"/>
              <w:rPr>
                <w:rFonts w:ascii="BundesSans Office" w:hAnsi="BundesSans Office" w:cs="Arial"/>
                <w:sz w:val="22"/>
                <w:szCs w:val="22"/>
              </w:rPr>
            </w:pPr>
            <w:r w:rsidRPr="006315F5">
              <w:rPr>
                <w:rFonts w:ascii="BundesSans Office" w:hAnsi="BundesSans Office" w:cs="Arial"/>
                <w:sz w:val="22"/>
                <w:szCs w:val="22"/>
              </w:rPr>
              <w:t>1</w:t>
            </w:r>
            <w:r w:rsidR="00497849" w:rsidRPr="006315F5">
              <w:rPr>
                <w:rFonts w:ascii="BundesSans Office" w:hAnsi="BundesSans Office" w:cs="Arial"/>
                <w:sz w:val="22"/>
                <w:szCs w:val="22"/>
              </w:rPr>
              <w:t>6</w:t>
            </w:r>
            <w:r w:rsidRPr="006315F5">
              <w:rPr>
                <w:rFonts w:ascii="BundesSans Office" w:hAnsi="BundesSans Office" w:cs="Arial"/>
                <w:sz w:val="22"/>
                <w:szCs w:val="22"/>
              </w:rPr>
              <w:t>.</w:t>
            </w:r>
            <w:r w:rsidRPr="006315F5">
              <w:rPr>
                <w:rFonts w:ascii="BundesSans Office" w:hAnsi="BundesSans Office" w:cs="Arial"/>
                <w:sz w:val="22"/>
                <w:szCs w:val="22"/>
              </w:rPr>
              <w:tab/>
              <w:t xml:space="preserve">Sind Sie nach §15 des Umsatzsteuergesetzes zum Vorsteuerabzug berechtigt? oder unterliegen Sie oder Ihre Einrichtung einer anderen Form der Steuervergünstigung? </w:t>
            </w:r>
          </w:p>
          <w:p w14:paraId="39EAEA7D" w14:textId="77777777" w:rsidR="00BA2FFB" w:rsidRPr="006315F5" w:rsidRDefault="00BA2FFB" w:rsidP="00783912">
            <w:pPr>
              <w:tabs>
                <w:tab w:val="left" w:pos="7670"/>
              </w:tabs>
              <w:spacing w:line="320" w:lineRule="atLeast"/>
              <w:ind w:left="708"/>
              <w:rPr>
                <w:rFonts w:ascii="BundesSans Office" w:hAnsi="BundesSans Office" w:cs="Arial"/>
                <w:sz w:val="22"/>
                <w:szCs w:val="22"/>
              </w:rPr>
            </w:pPr>
            <w:r w:rsidRPr="006315F5">
              <w:rPr>
                <w:rFonts w:ascii="BundesSans Office" w:hAnsi="BundesSans Office" w:cs="Arial"/>
                <w:sz w:val="22"/>
                <w:szCs w:val="22"/>
              </w:rPr>
              <w:tab/>
              <w:t xml:space="preserve">ja </w:t>
            </w:r>
            <w:r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Pr="006315F5">
              <w:rPr>
                <w:rFonts w:ascii="BundesSans Office" w:hAnsi="BundesSans Office" w:cs="Arial"/>
                <w:sz w:val="22"/>
                <w:szCs w:val="22"/>
              </w:rPr>
              <w:fldChar w:fldCharType="end"/>
            </w:r>
            <w:r w:rsidRPr="006315F5">
              <w:rPr>
                <w:rFonts w:ascii="BundesSans Office" w:hAnsi="BundesSans Office" w:cs="Arial"/>
                <w:sz w:val="22"/>
                <w:szCs w:val="22"/>
              </w:rPr>
              <w:tab/>
              <w:t xml:space="preserve">nein </w:t>
            </w:r>
            <w:r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Pr="006315F5">
              <w:rPr>
                <w:rFonts w:ascii="BundesSans Office" w:hAnsi="BundesSans Office" w:cs="Arial"/>
                <w:sz w:val="22"/>
                <w:szCs w:val="22"/>
              </w:rPr>
              <w:fldChar w:fldCharType="end"/>
            </w:r>
          </w:p>
          <w:p w14:paraId="39EAEA7E" w14:textId="77777777" w:rsidR="00BA2FFB" w:rsidRPr="006315F5" w:rsidRDefault="00BA2FFB" w:rsidP="00783912">
            <w:pPr>
              <w:spacing w:line="320" w:lineRule="atLeast"/>
              <w:rPr>
                <w:rFonts w:ascii="BundesSans Office" w:hAnsi="BundesSans Office" w:cs="Arial"/>
                <w:sz w:val="22"/>
                <w:szCs w:val="22"/>
              </w:rPr>
            </w:pPr>
            <w:r w:rsidRPr="006315F5">
              <w:rPr>
                <w:rFonts w:ascii="BundesSans Office" w:hAnsi="BundesSans Office" w:cs="Arial"/>
                <w:sz w:val="22"/>
                <w:szCs w:val="22"/>
              </w:rPr>
              <w:tab/>
            </w:r>
            <w:r w:rsidR="00334E56" w:rsidRPr="006315F5">
              <w:rPr>
                <w:rFonts w:ascii="BundesSans Office" w:hAnsi="BundesSans Office" w:cs="Arial"/>
                <w:sz w:val="22"/>
                <w:szCs w:val="22"/>
              </w:rPr>
              <w:t>F</w:t>
            </w:r>
            <w:r w:rsidRPr="006315F5">
              <w:rPr>
                <w:rFonts w:ascii="BundesSans Office" w:hAnsi="BundesSans Office" w:cs="Arial"/>
                <w:sz w:val="22"/>
                <w:szCs w:val="22"/>
              </w:rPr>
              <w:t xml:space="preserve">alls ja, welche? </w:t>
            </w:r>
            <w:r w:rsidR="00544848" w:rsidRPr="006315F5">
              <w:rPr>
                <w:rFonts w:ascii="BundesSans Office" w:hAnsi="BundesSans Office" w:cs="Arial"/>
                <w:sz w:val="22"/>
                <w:szCs w:val="22"/>
              </w:rPr>
              <w:fldChar w:fldCharType="begin">
                <w:ffData>
                  <w:name w:val="Text15"/>
                  <w:enabled/>
                  <w:calcOnExit w:val="0"/>
                  <w:textInput>
                    <w:maxLength w:val="1500"/>
                  </w:textInput>
                </w:ffData>
              </w:fldChar>
            </w:r>
            <w:r w:rsidR="00544848" w:rsidRPr="006315F5">
              <w:rPr>
                <w:rFonts w:ascii="BundesSans Office" w:hAnsi="BundesSans Office" w:cs="Arial"/>
                <w:sz w:val="22"/>
                <w:szCs w:val="22"/>
              </w:rPr>
              <w:instrText xml:space="preserve"> </w:instrText>
            </w:r>
            <w:bookmarkStart w:id="26" w:name="Text15"/>
            <w:r w:rsidR="00544848" w:rsidRPr="006315F5">
              <w:rPr>
                <w:rFonts w:ascii="BundesSans Office" w:hAnsi="BundesSans Office" w:cs="Arial"/>
                <w:sz w:val="22"/>
                <w:szCs w:val="22"/>
              </w:rPr>
              <w:instrText xml:space="preserve">FORMTEXT </w:instrText>
            </w:r>
            <w:r w:rsidR="00544848" w:rsidRPr="006315F5">
              <w:rPr>
                <w:rFonts w:ascii="BundesSans Office" w:hAnsi="BundesSans Office" w:cs="Arial"/>
                <w:sz w:val="22"/>
                <w:szCs w:val="22"/>
              </w:rPr>
            </w:r>
            <w:r w:rsidR="00544848" w:rsidRPr="006315F5">
              <w:rPr>
                <w:rFonts w:ascii="BundesSans Office" w:hAnsi="BundesSans Office" w:cs="Arial"/>
                <w:sz w:val="22"/>
                <w:szCs w:val="22"/>
              </w:rPr>
              <w:fldChar w:fldCharType="separate"/>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sz w:val="22"/>
                <w:szCs w:val="22"/>
              </w:rPr>
              <w:fldChar w:fldCharType="end"/>
            </w:r>
            <w:bookmarkEnd w:id="26"/>
          </w:p>
          <w:p w14:paraId="39EAEA7F" w14:textId="77777777" w:rsidR="009E705C" w:rsidRPr="006315F5" w:rsidRDefault="009E705C" w:rsidP="00783912">
            <w:pPr>
              <w:spacing w:line="320" w:lineRule="atLeast"/>
              <w:ind w:left="708"/>
              <w:rPr>
                <w:rFonts w:ascii="BundesSans Office" w:hAnsi="BundesSans Office" w:cs="Arial"/>
                <w:sz w:val="22"/>
                <w:szCs w:val="22"/>
              </w:rPr>
            </w:pPr>
          </w:p>
          <w:p w14:paraId="39EAEA80" w14:textId="77777777" w:rsidR="009666CE" w:rsidRPr="006315F5" w:rsidRDefault="006A70D0" w:rsidP="00783912">
            <w:pPr>
              <w:tabs>
                <w:tab w:val="left" w:pos="7683"/>
              </w:tabs>
              <w:spacing w:line="320" w:lineRule="atLeast"/>
              <w:ind w:left="724" w:hanging="709"/>
              <w:rPr>
                <w:rFonts w:ascii="BundesSans Office" w:hAnsi="BundesSans Office" w:cs="Arial"/>
                <w:sz w:val="22"/>
                <w:szCs w:val="22"/>
              </w:rPr>
            </w:pPr>
            <w:r w:rsidRPr="006315F5">
              <w:rPr>
                <w:rFonts w:ascii="BundesSans Office" w:hAnsi="BundesSans Office" w:cs="Arial"/>
                <w:sz w:val="22"/>
                <w:szCs w:val="22"/>
              </w:rPr>
              <w:t>1</w:t>
            </w:r>
            <w:r w:rsidR="00497849" w:rsidRPr="006315F5">
              <w:rPr>
                <w:rFonts w:ascii="BundesSans Office" w:hAnsi="BundesSans Office" w:cs="Arial"/>
                <w:sz w:val="22"/>
                <w:szCs w:val="22"/>
              </w:rPr>
              <w:t>7</w:t>
            </w:r>
            <w:r w:rsidR="00D87D60" w:rsidRPr="006315F5">
              <w:rPr>
                <w:rFonts w:ascii="BundesSans Office" w:hAnsi="BundesSans Office" w:cs="Arial"/>
                <w:sz w:val="22"/>
                <w:szCs w:val="22"/>
              </w:rPr>
              <w:t xml:space="preserve">. </w:t>
            </w:r>
            <w:r w:rsidR="00D87D60" w:rsidRPr="006315F5">
              <w:rPr>
                <w:rFonts w:ascii="BundesSans Office" w:hAnsi="BundesSans Office" w:cs="Arial"/>
                <w:sz w:val="22"/>
                <w:szCs w:val="22"/>
              </w:rPr>
              <w:tab/>
              <w:t xml:space="preserve">Sind die antragstellenden (unterzeichnenden) Personen befugt, diesen Antrag für ihre Einrichtung / Organisation zu stellen? </w:t>
            </w:r>
            <w:r w:rsidR="009666CE" w:rsidRPr="006315F5">
              <w:rPr>
                <w:rFonts w:ascii="BundesSans Office" w:hAnsi="BundesSans Office" w:cs="Arial"/>
                <w:sz w:val="22"/>
                <w:szCs w:val="22"/>
              </w:rPr>
              <w:tab/>
              <w:t xml:space="preserve">ja </w:t>
            </w:r>
            <w:r w:rsidR="009666CE"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009666CE"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009666CE" w:rsidRPr="006315F5">
              <w:rPr>
                <w:rFonts w:ascii="BundesSans Office" w:hAnsi="BundesSans Office" w:cs="Arial"/>
                <w:sz w:val="22"/>
                <w:szCs w:val="22"/>
              </w:rPr>
              <w:fldChar w:fldCharType="end"/>
            </w:r>
            <w:r w:rsidR="009666CE" w:rsidRPr="006315F5">
              <w:rPr>
                <w:rFonts w:ascii="BundesSans Office" w:hAnsi="BundesSans Office" w:cs="Arial"/>
                <w:sz w:val="22"/>
                <w:szCs w:val="22"/>
              </w:rPr>
              <w:tab/>
              <w:t xml:space="preserve">nein </w:t>
            </w:r>
            <w:r w:rsidR="009666CE"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009666CE"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009666CE" w:rsidRPr="006315F5">
              <w:rPr>
                <w:rFonts w:ascii="BundesSans Office" w:hAnsi="BundesSans Office" w:cs="Arial"/>
                <w:sz w:val="22"/>
                <w:szCs w:val="22"/>
              </w:rPr>
              <w:fldChar w:fldCharType="end"/>
            </w:r>
          </w:p>
          <w:p w14:paraId="39EAEA81" w14:textId="77777777" w:rsidR="00D87D60" w:rsidRPr="006315F5" w:rsidRDefault="009666CE" w:rsidP="00783912">
            <w:pPr>
              <w:spacing w:line="320" w:lineRule="atLeast"/>
              <w:ind w:left="724" w:hanging="709"/>
              <w:rPr>
                <w:rFonts w:ascii="BundesSans Office" w:hAnsi="BundesSans Office" w:cs="Arial"/>
                <w:sz w:val="22"/>
                <w:szCs w:val="22"/>
              </w:rPr>
            </w:pPr>
            <w:r w:rsidRPr="006315F5">
              <w:rPr>
                <w:rFonts w:ascii="BundesSans Office" w:hAnsi="BundesSans Office" w:cs="Arial"/>
                <w:sz w:val="22"/>
                <w:szCs w:val="22"/>
              </w:rPr>
              <w:tab/>
              <w:t xml:space="preserve">Bitte belegen (z.B. Registerauszug oder andere Nachweise): </w:t>
            </w:r>
            <w:r w:rsidR="004B5758" w:rsidRPr="006315F5">
              <w:rPr>
                <w:rFonts w:ascii="BundesSans Office" w:hAnsi="BundesSans Office" w:cs="Arial"/>
                <w:sz w:val="22"/>
                <w:szCs w:val="22"/>
              </w:rPr>
              <w:fldChar w:fldCharType="begin">
                <w:ffData>
                  <w:name w:val=""/>
                  <w:enabled/>
                  <w:calcOnExit w:val="0"/>
                  <w:textInput>
                    <w:maxLength w:val="1500"/>
                  </w:textInput>
                </w:ffData>
              </w:fldChar>
            </w:r>
            <w:r w:rsidR="004B5758" w:rsidRPr="006315F5">
              <w:rPr>
                <w:rFonts w:ascii="BundesSans Office" w:hAnsi="BundesSans Office" w:cs="Arial"/>
                <w:sz w:val="22"/>
                <w:szCs w:val="22"/>
              </w:rPr>
              <w:instrText xml:space="preserve"> FORMTEXT </w:instrText>
            </w:r>
            <w:r w:rsidR="004B5758" w:rsidRPr="006315F5">
              <w:rPr>
                <w:rFonts w:ascii="BundesSans Office" w:hAnsi="BundesSans Office" w:cs="Arial"/>
                <w:sz w:val="22"/>
                <w:szCs w:val="22"/>
              </w:rPr>
            </w:r>
            <w:r w:rsidR="004B5758" w:rsidRPr="006315F5">
              <w:rPr>
                <w:rFonts w:ascii="BundesSans Office" w:hAnsi="BundesSans Office" w:cs="Arial"/>
                <w:sz w:val="22"/>
                <w:szCs w:val="22"/>
              </w:rPr>
              <w:fldChar w:fldCharType="separate"/>
            </w:r>
            <w:r w:rsidR="004B5758" w:rsidRPr="006315F5">
              <w:rPr>
                <w:rFonts w:ascii="BundesSans Office" w:hAnsi="BundesSans Office" w:cs="Arial"/>
                <w:noProof/>
                <w:sz w:val="22"/>
                <w:szCs w:val="22"/>
              </w:rPr>
              <w:t> </w:t>
            </w:r>
            <w:r w:rsidR="004B5758" w:rsidRPr="006315F5">
              <w:rPr>
                <w:rFonts w:ascii="BundesSans Office" w:hAnsi="BundesSans Office" w:cs="Arial"/>
                <w:noProof/>
                <w:sz w:val="22"/>
                <w:szCs w:val="22"/>
              </w:rPr>
              <w:t> </w:t>
            </w:r>
            <w:r w:rsidR="004B5758" w:rsidRPr="006315F5">
              <w:rPr>
                <w:rFonts w:ascii="BundesSans Office" w:hAnsi="BundesSans Office" w:cs="Arial"/>
                <w:noProof/>
                <w:sz w:val="22"/>
                <w:szCs w:val="22"/>
              </w:rPr>
              <w:t> </w:t>
            </w:r>
            <w:r w:rsidR="004B5758" w:rsidRPr="006315F5">
              <w:rPr>
                <w:rFonts w:ascii="BundesSans Office" w:hAnsi="BundesSans Office" w:cs="Arial"/>
                <w:noProof/>
                <w:sz w:val="22"/>
                <w:szCs w:val="22"/>
              </w:rPr>
              <w:t> </w:t>
            </w:r>
            <w:r w:rsidR="004B5758" w:rsidRPr="006315F5">
              <w:rPr>
                <w:rFonts w:ascii="BundesSans Office" w:hAnsi="BundesSans Office" w:cs="Arial"/>
                <w:noProof/>
                <w:sz w:val="22"/>
                <w:szCs w:val="22"/>
              </w:rPr>
              <w:t> </w:t>
            </w:r>
            <w:r w:rsidR="004B5758" w:rsidRPr="006315F5">
              <w:rPr>
                <w:rFonts w:ascii="BundesSans Office" w:hAnsi="BundesSans Office" w:cs="Arial"/>
                <w:sz w:val="22"/>
                <w:szCs w:val="22"/>
              </w:rPr>
              <w:fldChar w:fldCharType="end"/>
            </w:r>
          </w:p>
          <w:p w14:paraId="39EAEA82" w14:textId="77777777" w:rsidR="00D87D60" w:rsidRPr="006315F5" w:rsidRDefault="00D87D60" w:rsidP="00783912">
            <w:pPr>
              <w:spacing w:line="320" w:lineRule="atLeast"/>
              <w:ind w:left="708"/>
              <w:rPr>
                <w:rFonts w:ascii="BundesSans Office" w:hAnsi="BundesSans Office" w:cs="Arial"/>
                <w:sz w:val="22"/>
                <w:szCs w:val="22"/>
              </w:rPr>
            </w:pPr>
          </w:p>
          <w:p w14:paraId="39EAEA83" w14:textId="77777777" w:rsidR="00760BC5" w:rsidRPr="006315F5" w:rsidRDefault="00760BC5" w:rsidP="00783912">
            <w:pPr>
              <w:tabs>
                <w:tab w:val="left" w:pos="7647"/>
              </w:tabs>
              <w:spacing w:line="320" w:lineRule="atLeast"/>
              <w:ind w:left="724" w:hanging="709"/>
              <w:rPr>
                <w:rFonts w:ascii="BundesSans Office" w:hAnsi="BundesSans Office" w:cs="Arial"/>
                <w:sz w:val="22"/>
                <w:szCs w:val="22"/>
              </w:rPr>
            </w:pPr>
            <w:r w:rsidRPr="006315F5">
              <w:rPr>
                <w:rFonts w:ascii="BundesSans Office" w:hAnsi="BundesSans Office" w:cs="Arial"/>
                <w:sz w:val="22"/>
                <w:szCs w:val="22"/>
              </w:rPr>
              <w:t>1</w:t>
            </w:r>
            <w:r w:rsidR="00497849" w:rsidRPr="006315F5">
              <w:rPr>
                <w:rFonts w:ascii="BundesSans Office" w:hAnsi="BundesSans Office" w:cs="Arial"/>
                <w:sz w:val="22"/>
                <w:szCs w:val="22"/>
              </w:rPr>
              <w:t>8</w:t>
            </w:r>
            <w:r w:rsidRPr="006315F5">
              <w:rPr>
                <w:rFonts w:ascii="BundesSans Office" w:hAnsi="BundesSans Office" w:cs="Arial"/>
                <w:sz w:val="22"/>
                <w:szCs w:val="22"/>
              </w:rPr>
              <w:t xml:space="preserve">. </w:t>
            </w:r>
            <w:r w:rsidRPr="006315F5">
              <w:rPr>
                <w:rFonts w:ascii="BundesSans Office" w:hAnsi="BundesSans Office" w:cs="Arial"/>
                <w:sz w:val="22"/>
                <w:szCs w:val="22"/>
              </w:rPr>
              <w:tab/>
              <w:t xml:space="preserve">Wird ein Teil der Zuwendung </w:t>
            </w:r>
            <w:r w:rsidR="00994577" w:rsidRPr="006315F5">
              <w:rPr>
                <w:rFonts w:ascii="BundesSans Office" w:hAnsi="BundesSans Office" w:cs="Arial"/>
                <w:sz w:val="22"/>
                <w:szCs w:val="22"/>
              </w:rPr>
              <w:t>im Rahmen eines</w:t>
            </w:r>
            <w:r w:rsidR="00994577" w:rsidRPr="006315F5">
              <w:rPr>
                <w:rFonts w:ascii="BundesSans Office" w:hAnsi="BundesSans Office" w:cs="Arial"/>
                <w:b/>
                <w:sz w:val="22"/>
                <w:szCs w:val="22"/>
              </w:rPr>
              <w:t xml:space="preserve"> mehrstufigen Zuwendungsverhältnisses</w:t>
            </w:r>
            <w:r w:rsidR="00994577" w:rsidRPr="006315F5">
              <w:rPr>
                <w:rFonts w:ascii="BundesSans Office" w:hAnsi="BundesSans Office" w:cs="Arial"/>
                <w:sz w:val="22"/>
                <w:szCs w:val="22"/>
              </w:rPr>
              <w:t xml:space="preserve"> </w:t>
            </w:r>
            <w:r w:rsidRPr="006315F5">
              <w:rPr>
                <w:rFonts w:ascii="BundesSans Office" w:hAnsi="BundesSans Office" w:cs="Arial"/>
                <w:sz w:val="22"/>
                <w:szCs w:val="22"/>
              </w:rPr>
              <w:t xml:space="preserve">an eine Partnerorganisation weitergeleitet? </w:t>
            </w:r>
            <w:r w:rsidR="00994577" w:rsidRPr="006315F5">
              <w:rPr>
                <w:rFonts w:ascii="BundesSans Office" w:hAnsi="BundesSans Office" w:cs="Arial"/>
                <w:sz w:val="22"/>
                <w:szCs w:val="22"/>
              </w:rPr>
              <w:tab/>
            </w:r>
            <w:r w:rsidRPr="006315F5">
              <w:rPr>
                <w:rFonts w:ascii="BundesSans Office" w:hAnsi="BundesSans Office" w:cs="Arial"/>
                <w:sz w:val="22"/>
                <w:szCs w:val="22"/>
              </w:rPr>
              <w:t xml:space="preserve">ja </w:t>
            </w:r>
            <w:r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Pr="006315F5">
              <w:rPr>
                <w:rFonts w:ascii="BundesSans Office" w:hAnsi="BundesSans Office" w:cs="Arial"/>
                <w:sz w:val="22"/>
                <w:szCs w:val="22"/>
              </w:rPr>
              <w:fldChar w:fldCharType="end"/>
            </w:r>
            <w:r w:rsidRPr="006315F5">
              <w:rPr>
                <w:rFonts w:ascii="BundesSans Office" w:hAnsi="BundesSans Office" w:cs="Arial"/>
                <w:sz w:val="22"/>
                <w:szCs w:val="22"/>
              </w:rPr>
              <w:tab/>
              <w:t xml:space="preserve">nein </w:t>
            </w:r>
            <w:r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Pr="006315F5">
              <w:rPr>
                <w:rFonts w:ascii="BundesSans Office" w:hAnsi="BundesSans Office" w:cs="Arial"/>
                <w:sz w:val="22"/>
                <w:szCs w:val="22"/>
              </w:rPr>
              <w:fldChar w:fldCharType="end"/>
            </w:r>
          </w:p>
          <w:p w14:paraId="39EAEA84" w14:textId="77777777" w:rsidR="00760BC5" w:rsidRPr="006315F5" w:rsidRDefault="00241D45" w:rsidP="00783912">
            <w:pPr>
              <w:spacing w:line="320" w:lineRule="atLeast"/>
              <w:ind w:left="708"/>
              <w:rPr>
                <w:rFonts w:ascii="BundesSans Office" w:hAnsi="BundesSans Office" w:cs="Arial"/>
                <w:sz w:val="22"/>
                <w:szCs w:val="22"/>
              </w:rPr>
            </w:pPr>
            <w:r w:rsidRPr="006315F5">
              <w:rPr>
                <w:rFonts w:ascii="BundesSans Office" w:hAnsi="BundesSans Office" w:cs="Arial"/>
                <w:sz w:val="22"/>
                <w:szCs w:val="22"/>
              </w:rPr>
              <w:t xml:space="preserve">Bitte gegebenenfalls begründen: </w:t>
            </w:r>
            <w:r w:rsidR="00544848" w:rsidRPr="006315F5">
              <w:rPr>
                <w:rFonts w:ascii="BundesSans Office" w:hAnsi="BundesSans Office" w:cs="Arial"/>
                <w:sz w:val="22"/>
                <w:szCs w:val="22"/>
              </w:rPr>
              <w:fldChar w:fldCharType="begin">
                <w:ffData>
                  <w:name w:val=""/>
                  <w:enabled/>
                  <w:calcOnExit w:val="0"/>
                  <w:textInput>
                    <w:maxLength w:val="6000"/>
                  </w:textInput>
                </w:ffData>
              </w:fldChar>
            </w:r>
            <w:r w:rsidR="00544848" w:rsidRPr="006315F5">
              <w:rPr>
                <w:rFonts w:ascii="BundesSans Office" w:hAnsi="BundesSans Office" w:cs="Arial"/>
                <w:sz w:val="22"/>
                <w:szCs w:val="22"/>
              </w:rPr>
              <w:instrText xml:space="preserve"> FORMTEXT </w:instrText>
            </w:r>
            <w:r w:rsidR="00544848" w:rsidRPr="006315F5">
              <w:rPr>
                <w:rFonts w:ascii="BundesSans Office" w:hAnsi="BundesSans Office" w:cs="Arial"/>
                <w:sz w:val="22"/>
                <w:szCs w:val="22"/>
              </w:rPr>
            </w:r>
            <w:r w:rsidR="00544848" w:rsidRPr="006315F5">
              <w:rPr>
                <w:rFonts w:ascii="BundesSans Office" w:hAnsi="BundesSans Office" w:cs="Arial"/>
                <w:sz w:val="22"/>
                <w:szCs w:val="22"/>
              </w:rPr>
              <w:fldChar w:fldCharType="separate"/>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noProof/>
                <w:sz w:val="22"/>
                <w:szCs w:val="22"/>
              </w:rPr>
              <w:t> </w:t>
            </w:r>
            <w:r w:rsidR="00544848" w:rsidRPr="006315F5">
              <w:rPr>
                <w:rFonts w:ascii="BundesSans Office" w:hAnsi="BundesSans Office" w:cs="Arial"/>
                <w:sz w:val="22"/>
                <w:szCs w:val="22"/>
              </w:rPr>
              <w:fldChar w:fldCharType="end"/>
            </w:r>
          </w:p>
          <w:p w14:paraId="39EAEA85" w14:textId="77777777" w:rsidR="00241D45" w:rsidRPr="006315F5" w:rsidRDefault="00360D44" w:rsidP="00783912">
            <w:pPr>
              <w:spacing w:line="320" w:lineRule="atLeast"/>
              <w:ind w:left="708"/>
              <w:rPr>
                <w:rFonts w:ascii="BundesSans Office" w:hAnsi="BundesSans Office" w:cs="Arial"/>
                <w:sz w:val="22"/>
                <w:szCs w:val="22"/>
              </w:rPr>
            </w:pPr>
            <w:r w:rsidRPr="006315F5">
              <w:rPr>
                <w:rFonts w:ascii="BundesSans Office" w:hAnsi="BundesSans Office" w:cs="Arial"/>
                <w:sz w:val="22"/>
                <w:szCs w:val="22"/>
              </w:rPr>
              <w:t xml:space="preserve">An welche Partnerorganisation(en) soll die Zuwendung weitergeleitet werden? </w:t>
            </w:r>
            <w:r w:rsidR="004B5758" w:rsidRPr="006315F5">
              <w:rPr>
                <w:rFonts w:ascii="BundesSans Office" w:hAnsi="BundesSans Office" w:cs="Arial"/>
                <w:sz w:val="22"/>
                <w:szCs w:val="22"/>
              </w:rPr>
              <w:fldChar w:fldCharType="begin">
                <w:ffData>
                  <w:name w:val=""/>
                  <w:enabled/>
                  <w:calcOnExit w:val="0"/>
                  <w:textInput>
                    <w:maxLength w:val="1500"/>
                  </w:textInput>
                </w:ffData>
              </w:fldChar>
            </w:r>
            <w:r w:rsidR="004B5758" w:rsidRPr="006315F5">
              <w:rPr>
                <w:rFonts w:ascii="BundesSans Office" w:hAnsi="BundesSans Office" w:cs="Arial"/>
                <w:sz w:val="22"/>
                <w:szCs w:val="22"/>
              </w:rPr>
              <w:instrText xml:space="preserve"> FORMTEXT </w:instrText>
            </w:r>
            <w:r w:rsidR="004B5758" w:rsidRPr="006315F5">
              <w:rPr>
                <w:rFonts w:ascii="BundesSans Office" w:hAnsi="BundesSans Office" w:cs="Arial"/>
                <w:sz w:val="22"/>
                <w:szCs w:val="22"/>
              </w:rPr>
            </w:r>
            <w:r w:rsidR="004B5758" w:rsidRPr="006315F5">
              <w:rPr>
                <w:rFonts w:ascii="BundesSans Office" w:hAnsi="BundesSans Office" w:cs="Arial"/>
                <w:sz w:val="22"/>
                <w:szCs w:val="22"/>
              </w:rPr>
              <w:fldChar w:fldCharType="separate"/>
            </w:r>
            <w:r w:rsidR="004B5758" w:rsidRPr="006315F5">
              <w:rPr>
                <w:rFonts w:ascii="BundesSans Office" w:hAnsi="BundesSans Office" w:cs="Arial"/>
                <w:noProof/>
                <w:sz w:val="22"/>
                <w:szCs w:val="22"/>
              </w:rPr>
              <w:t> </w:t>
            </w:r>
            <w:r w:rsidR="004B5758" w:rsidRPr="006315F5">
              <w:rPr>
                <w:rFonts w:ascii="BundesSans Office" w:hAnsi="BundesSans Office" w:cs="Arial"/>
                <w:noProof/>
                <w:sz w:val="22"/>
                <w:szCs w:val="22"/>
              </w:rPr>
              <w:t> </w:t>
            </w:r>
            <w:r w:rsidR="004B5758" w:rsidRPr="006315F5">
              <w:rPr>
                <w:rFonts w:ascii="BundesSans Office" w:hAnsi="BundesSans Office" w:cs="Arial"/>
                <w:noProof/>
                <w:sz w:val="22"/>
                <w:szCs w:val="22"/>
              </w:rPr>
              <w:t> </w:t>
            </w:r>
            <w:r w:rsidR="004B5758" w:rsidRPr="006315F5">
              <w:rPr>
                <w:rFonts w:ascii="BundesSans Office" w:hAnsi="BundesSans Office" w:cs="Arial"/>
                <w:noProof/>
                <w:sz w:val="22"/>
                <w:szCs w:val="22"/>
              </w:rPr>
              <w:t> </w:t>
            </w:r>
            <w:r w:rsidR="004B5758" w:rsidRPr="006315F5">
              <w:rPr>
                <w:rFonts w:ascii="BundesSans Office" w:hAnsi="BundesSans Office" w:cs="Arial"/>
                <w:noProof/>
                <w:sz w:val="22"/>
                <w:szCs w:val="22"/>
              </w:rPr>
              <w:t> </w:t>
            </w:r>
            <w:r w:rsidR="004B5758" w:rsidRPr="006315F5">
              <w:rPr>
                <w:rFonts w:ascii="BundesSans Office" w:hAnsi="BundesSans Office" w:cs="Arial"/>
                <w:sz w:val="22"/>
                <w:szCs w:val="22"/>
              </w:rPr>
              <w:fldChar w:fldCharType="end"/>
            </w:r>
          </w:p>
          <w:p w14:paraId="39EAEA86" w14:textId="77777777" w:rsidR="00360D44" w:rsidRPr="006315F5" w:rsidRDefault="00360D44" w:rsidP="00783912">
            <w:pPr>
              <w:spacing w:line="320" w:lineRule="atLeast"/>
              <w:ind w:left="708"/>
              <w:rPr>
                <w:rFonts w:ascii="BundesSans Office" w:hAnsi="BundesSans Office" w:cs="Arial"/>
                <w:sz w:val="22"/>
                <w:szCs w:val="22"/>
              </w:rPr>
            </w:pPr>
            <w:r w:rsidRPr="006315F5">
              <w:rPr>
                <w:rFonts w:ascii="BundesSans Office" w:hAnsi="BundesSans Office" w:cs="Arial"/>
                <w:sz w:val="22"/>
                <w:szCs w:val="22"/>
              </w:rPr>
              <w:t xml:space="preserve">Welche Aufgaben übernimmt die jeweilige Partnerorganisation im Projekt? </w:t>
            </w:r>
            <w:r w:rsidR="004B5758" w:rsidRPr="006315F5">
              <w:rPr>
                <w:rFonts w:ascii="BundesSans Office" w:hAnsi="BundesSans Office" w:cs="Arial"/>
                <w:sz w:val="22"/>
                <w:szCs w:val="22"/>
              </w:rPr>
              <w:fldChar w:fldCharType="begin">
                <w:ffData>
                  <w:name w:val=""/>
                  <w:enabled/>
                  <w:calcOnExit w:val="0"/>
                  <w:textInput>
                    <w:maxLength w:val="6000"/>
                  </w:textInput>
                </w:ffData>
              </w:fldChar>
            </w:r>
            <w:r w:rsidR="004B5758" w:rsidRPr="006315F5">
              <w:rPr>
                <w:rFonts w:ascii="BundesSans Office" w:hAnsi="BundesSans Office" w:cs="Arial"/>
                <w:sz w:val="22"/>
                <w:szCs w:val="22"/>
              </w:rPr>
              <w:instrText xml:space="preserve"> FORMTEXT </w:instrText>
            </w:r>
            <w:r w:rsidR="004B5758" w:rsidRPr="006315F5">
              <w:rPr>
                <w:rFonts w:ascii="BundesSans Office" w:hAnsi="BundesSans Office" w:cs="Arial"/>
                <w:sz w:val="22"/>
                <w:szCs w:val="22"/>
              </w:rPr>
            </w:r>
            <w:r w:rsidR="004B5758" w:rsidRPr="006315F5">
              <w:rPr>
                <w:rFonts w:ascii="BundesSans Office" w:hAnsi="BundesSans Office" w:cs="Arial"/>
                <w:sz w:val="22"/>
                <w:szCs w:val="22"/>
              </w:rPr>
              <w:fldChar w:fldCharType="separate"/>
            </w:r>
            <w:r w:rsidR="004B5758" w:rsidRPr="006315F5">
              <w:rPr>
                <w:rFonts w:ascii="BundesSans Office" w:hAnsi="BundesSans Office" w:cs="Arial"/>
                <w:noProof/>
                <w:sz w:val="22"/>
                <w:szCs w:val="22"/>
              </w:rPr>
              <w:t> </w:t>
            </w:r>
            <w:r w:rsidR="004B5758" w:rsidRPr="006315F5">
              <w:rPr>
                <w:rFonts w:ascii="BundesSans Office" w:hAnsi="BundesSans Office" w:cs="Arial"/>
                <w:noProof/>
                <w:sz w:val="22"/>
                <w:szCs w:val="22"/>
              </w:rPr>
              <w:t> </w:t>
            </w:r>
            <w:r w:rsidR="004B5758" w:rsidRPr="006315F5">
              <w:rPr>
                <w:rFonts w:ascii="BundesSans Office" w:hAnsi="BundesSans Office" w:cs="Arial"/>
                <w:noProof/>
                <w:sz w:val="22"/>
                <w:szCs w:val="22"/>
              </w:rPr>
              <w:t> </w:t>
            </w:r>
            <w:r w:rsidR="004B5758" w:rsidRPr="006315F5">
              <w:rPr>
                <w:rFonts w:ascii="BundesSans Office" w:hAnsi="BundesSans Office" w:cs="Arial"/>
                <w:noProof/>
                <w:sz w:val="22"/>
                <w:szCs w:val="22"/>
              </w:rPr>
              <w:t> </w:t>
            </w:r>
            <w:r w:rsidR="004B5758" w:rsidRPr="006315F5">
              <w:rPr>
                <w:rFonts w:ascii="BundesSans Office" w:hAnsi="BundesSans Office" w:cs="Arial"/>
                <w:noProof/>
                <w:sz w:val="22"/>
                <w:szCs w:val="22"/>
              </w:rPr>
              <w:t> </w:t>
            </w:r>
            <w:r w:rsidR="004B5758" w:rsidRPr="006315F5">
              <w:rPr>
                <w:rFonts w:ascii="BundesSans Office" w:hAnsi="BundesSans Office" w:cs="Arial"/>
                <w:sz w:val="22"/>
                <w:szCs w:val="22"/>
              </w:rPr>
              <w:fldChar w:fldCharType="end"/>
            </w:r>
          </w:p>
          <w:p w14:paraId="39EAEA87" w14:textId="77777777" w:rsidR="00360D44" w:rsidRPr="006315F5" w:rsidRDefault="00360D44" w:rsidP="00783912">
            <w:pPr>
              <w:spacing w:line="320" w:lineRule="atLeast"/>
              <w:ind w:left="708"/>
              <w:rPr>
                <w:rFonts w:ascii="BundesSans Office" w:hAnsi="BundesSans Office" w:cs="Arial"/>
                <w:sz w:val="22"/>
                <w:szCs w:val="22"/>
              </w:rPr>
            </w:pPr>
          </w:p>
          <w:p w14:paraId="39EAEA88" w14:textId="77777777" w:rsidR="001E7C1C" w:rsidRPr="006315F5" w:rsidRDefault="001E7C1C" w:rsidP="00783912">
            <w:pPr>
              <w:spacing w:line="320" w:lineRule="atLeast"/>
              <w:ind w:left="724" w:hanging="724"/>
              <w:rPr>
                <w:rFonts w:ascii="BundesSans Office" w:hAnsi="BundesSans Office" w:cs="Arial"/>
                <w:sz w:val="22"/>
                <w:szCs w:val="22"/>
              </w:rPr>
            </w:pPr>
            <w:r w:rsidRPr="006315F5">
              <w:rPr>
                <w:rFonts w:ascii="BundesSans Office" w:hAnsi="BundesSans Office" w:cs="Arial"/>
                <w:sz w:val="22"/>
                <w:szCs w:val="22"/>
              </w:rPr>
              <w:t xml:space="preserve">19. </w:t>
            </w:r>
            <w:r w:rsidRPr="006315F5">
              <w:rPr>
                <w:rFonts w:ascii="BundesSans Office" w:hAnsi="BundesSans Office" w:cs="Arial"/>
                <w:sz w:val="22"/>
                <w:szCs w:val="22"/>
              </w:rPr>
              <w:tab/>
              <w:t xml:space="preserve">Ist die Partnerorganisation nach §15 des Umsatzsteuergesetzes (bei Auslandsbezug: vergleichbarer Regelungen) zum Vorsteuerabzug berechtigt? Unterliegt die Partnerorganisation einer anderen Form der Steuervergünstigung? </w:t>
            </w:r>
          </w:p>
          <w:p w14:paraId="39EAEA89" w14:textId="77777777" w:rsidR="001E7C1C" w:rsidRPr="006315F5" w:rsidRDefault="001E7C1C" w:rsidP="00783912">
            <w:pPr>
              <w:tabs>
                <w:tab w:val="left" w:pos="7670"/>
              </w:tabs>
              <w:spacing w:line="320" w:lineRule="atLeast"/>
              <w:ind w:left="708"/>
              <w:rPr>
                <w:rFonts w:ascii="BundesSans Office" w:hAnsi="BundesSans Office" w:cs="Arial"/>
                <w:sz w:val="22"/>
                <w:szCs w:val="22"/>
              </w:rPr>
            </w:pPr>
            <w:r w:rsidRPr="006315F5">
              <w:rPr>
                <w:rFonts w:ascii="BundesSans Office" w:hAnsi="BundesSans Office" w:cs="Arial"/>
                <w:sz w:val="22"/>
                <w:szCs w:val="22"/>
              </w:rPr>
              <w:tab/>
              <w:t xml:space="preserve">ja </w:t>
            </w:r>
            <w:r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Pr="006315F5">
              <w:rPr>
                <w:rFonts w:ascii="BundesSans Office" w:hAnsi="BundesSans Office" w:cs="Arial"/>
                <w:sz w:val="22"/>
                <w:szCs w:val="22"/>
              </w:rPr>
              <w:fldChar w:fldCharType="end"/>
            </w:r>
            <w:r w:rsidRPr="006315F5">
              <w:rPr>
                <w:rFonts w:ascii="BundesSans Office" w:hAnsi="BundesSans Office" w:cs="Arial"/>
                <w:sz w:val="22"/>
                <w:szCs w:val="22"/>
              </w:rPr>
              <w:tab/>
              <w:t xml:space="preserve">nein </w:t>
            </w:r>
            <w:r w:rsidRPr="006315F5">
              <w:rPr>
                <w:rFonts w:ascii="BundesSans Office" w:hAnsi="BundesSans Office" w:cs="Arial"/>
                <w:sz w:val="22"/>
                <w:szCs w:val="22"/>
              </w:rPr>
              <w:fldChar w:fldCharType="begin">
                <w:ffData>
                  <w:name w:val="Kontrollkästchen1"/>
                  <w:enabled/>
                  <w:calcOnExit w:val="0"/>
                  <w:checkBox>
                    <w:sizeAuto/>
                    <w:default w:val="0"/>
                    <w:checked w:val="0"/>
                  </w:checkBox>
                </w:ffData>
              </w:fldChar>
            </w:r>
            <w:r w:rsidRPr="006315F5">
              <w:rPr>
                <w:rFonts w:ascii="BundesSans Office" w:hAnsi="BundesSans Office" w:cs="Arial"/>
                <w:sz w:val="22"/>
                <w:szCs w:val="22"/>
              </w:rPr>
              <w:instrText xml:space="preserve"> FORMCHECKBOX </w:instrText>
            </w:r>
            <w:r w:rsidR="00774DF6">
              <w:rPr>
                <w:rFonts w:ascii="BundesSans Office" w:hAnsi="BundesSans Office" w:cs="Arial"/>
                <w:sz w:val="22"/>
                <w:szCs w:val="22"/>
              </w:rPr>
            </w:r>
            <w:r w:rsidR="00774DF6">
              <w:rPr>
                <w:rFonts w:ascii="BundesSans Office" w:hAnsi="BundesSans Office" w:cs="Arial"/>
                <w:sz w:val="22"/>
                <w:szCs w:val="22"/>
              </w:rPr>
              <w:fldChar w:fldCharType="separate"/>
            </w:r>
            <w:r w:rsidRPr="006315F5">
              <w:rPr>
                <w:rFonts w:ascii="BundesSans Office" w:hAnsi="BundesSans Office" w:cs="Arial"/>
                <w:sz w:val="22"/>
                <w:szCs w:val="22"/>
              </w:rPr>
              <w:fldChar w:fldCharType="end"/>
            </w:r>
          </w:p>
          <w:p w14:paraId="39EAEA8A" w14:textId="77777777" w:rsidR="001E7C1C" w:rsidRPr="006315F5" w:rsidRDefault="001E7C1C" w:rsidP="00783912">
            <w:pPr>
              <w:spacing w:line="320" w:lineRule="atLeast"/>
              <w:rPr>
                <w:rFonts w:ascii="BundesSans Office" w:hAnsi="BundesSans Office" w:cs="Arial"/>
                <w:sz w:val="22"/>
                <w:szCs w:val="22"/>
              </w:rPr>
            </w:pPr>
            <w:r w:rsidRPr="006315F5">
              <w:rPr>
                <w:rFonts w:ascii="BundesSans Office" w:hAnsi="BundesSans Office" w:cs="Arial"/>
                <w:sz w:val="22"/>
                <w:szCs w:val="22"/>
              </w:rPr>
              <w:tab/>
              <w:t xml:space="preserve">Falls ja, welche? </w:t>
            </w:r>
            <w:r w:rsidR="004B5758" w:rsidRPr="006315F5">
              <w:rPr>
                <w:rFonts w:ascii="BundesSans Office" w:hAnsi="BundesSans Office" w:cs="Arial"/>
                <w:sz w:val="22"/>
                <w:szCs w:val="22"/>
              </w:rPr>
              <w:fldChar w:fldCharType="begin">
                <w:ffData>
                  <w:name w:val=""/>
                  <w:enabled/>
                  <w:calcOnExit w:val="0"/>
                  <w:textInput>
                    <w:maxLength w:val="1500"/>
                  </w:textInput>
                </w:ffData>
              </w:fldChar>
            </w:r>
            <w:r w:rsidR="004B5758" w:rsidRPr="006315F5">
              <w:rPr>
                <w:rFonts w:ascii="BundesSans Office" w:hAnsi="BundesSans Office" w:cs="Arial"/>
                <w:sz w:val="22"/>
                <w:szCs w:val="22"/>
              </w:rPr>
              <w:instrText xml:space="preserve"> FORMTEXT </w:instrText>
            </w:r>
            <w:r w:rsidR="004B5758" w:rsidRPr="006315F5">
              <w:rPr>
                <w:rFonts w:ascii="BundesSans Office" w:hAnsi="BundesSans Office" w:cs="Arial"/>
                <w:sz w:val="22"/>
                <w:szCs w:val="22"/>
              </w:rPr>
            </w:r>
            <w:r w:rsidR="004B5758" w:rsidRPr="006315F5">
              <w:rPr>
                <w:rFonts w:ascii="BundesSans Office" w:hAnsi="BundesSans Office" w:cs="Arial"/>
                <w:sz w:val="22"/>
                <w:szCs w:val="22"/>
              </w:rPr>
              <w:fldChar w:fldCharType="separate"/>
            </w:r>
            <w:r w:rsidR="004B5758" w:rsidRPr="006315F5">
              <w:rPr>
                <w:rFonts w:ascii="BundesSans Office" w:hAnsi="BundesSans Office" w:cs="Arial"/>
                <w:noProof/>
                <w:sz w:val="22"/>
                <w:szCs w:val="22"/>
              </w:rPr>
              <w:t> </w:t>
            </w:r>
            <w:r w:rsidR="004B5758" w:rsidRPr="006315F5">
              <w:rPr>
                <w:rFonts w:ascii="BundesSans Office" w:hAnsi="BundesSans Office" w:cs="Arial"/>
                <w:noProof/>
                <w:sz w:val="22"/>
                <w:szCs w:val="22"/>
              </w:rPr>
              <w:t> </w:t>
            </w:r>
            <w:r w:rsidR="004B5758" w:rsidRPr="006315F5">
              <w:rPr>
                <w:rFonts w:ascii="BundesSans Office" w:hAnsi="BundesSans Office" w:cs="Arial"/>
                <w:noProof/>
                <w:sz w:val="22"/>
                <w:szCs w:val="22"/>
              </w:rPr>
              <w:t> </w:t>
            </w:r>
            <w:r w:rsidR="004B5758" w:rsidRPr="006315F5">
              <w:rPr>
                <w:rFonts w:ascii="BundesSans Office" w:hAnsi="BundesSans Office" w:cs="Arial"/>
                <w:noProof/>
                <w:sz w:val="22"/>
                <w:szCs w:val="22"/>
              </w:rPr>
              <w:t> </w:t>
            </w:r>
            <w:r w:rsidR="004B5758" w:rsidRPr="006315F5">
              <w:rPr>
                <w:rFonts w:ascii="BundesSans Office" w:hAnsi="BundesSans Office" w:cs="Arial"/>
                <w:noProof/>
                <w:sz w:val="22"/>
                <w:szCs w:val="22"/>
              </w:rPr>
              <w:t> </w:t>
            </w:r>
            <w:r w:rsidR="004B5758" w:rsidRPr="006315F5">
              <w:rPr>
                <w:rFonts w:ascii="BundesSans Office" w:hAnsi="BundesSans Office" w:cs="Arial"/>
                <w:sz w:val="22"/>
                <w:szCs w:val="22"/>
              </w:rPr>
              <w:fldChar w:fldCharType="end"/>
            </w:r>
          </w:p>
          <w:p w14:paraId="39EAEA8B" w14:textId="77777777" w:rsidR="00783912" w:rsidRPr="006315F5" w:rsidRDefault="00783912" w:rsidP="00783912">
            <w:pPr>
              <w:spacing w:line="320" w:lineRule="atLeast"/>
              <w:ind w:left="708"/>
              <w:rPr>
                <w:rFonts w:ascii="BundesSans Office" w:hAnsi="BundesSans Office" w:cs="Arial"/>
                <w:sz w:val="22"/>
                <w:szCs w:val="22"/>
              </w:rPr>
            </w:pPr>
          </w:p>
          <w:p w14:paraId="39EAEA8C" w14:textId="77777777" w:rsidR="001E7C1C" w:rsidRPr="006315F5" w:rsidRDefault="001E7C1C" w:rsidP="00783912">
            <w:pPr>
              <w:spacing w:line="320" w:lineRule="atLeast"/>
              <w:ind w:left="15"/>
              <w:rPr>
                <w:rFonts w:ascii="BundesSans Office" w:hAnsi="BundesSans Office" w:cs="Arial"/>
                <w:b/>
                <w:sz w:val="22"/>
                <w:szCs w:val="22"/>
              </w:rPr>
            </w:pPr>
            <w:r w:rsidRPr="006315F5">
              <w:rPr>
                <w:rFonts w:ascii="BundesSans Office" w:hAnsi="BundesSans Office" w:cs="Arial"/>
                <w:b/>
                <w:sz w:val="22"/>
                <w:szCs w:val="22"/>
              </w:rPr>
              <w:t xml:space="preserve">Hinweis bei Weiterleitung von Teilen der Zuwendung an eine Partnerorganisation: </w:t>
            </w:r>
          </w:p>
          <w:p w14:paraId="39EAEA8D" w14:textId="77777777" w:rsidR="001E7C1C" w:rsidRPr="006315F5" w:rsidRDefault="00994577" w:rsidP="00783912">
            <w:pPr>
              <w:spacing w:line="320" w:lineRule="atLeast"/>
              <w:ind w:left="15"/>
              <w:rPr>
                <w:rFonts w:ascii="BundesSans Office" w:hAnsi="BundesSans Office" w:cs="Arial"/>
                <w:sz w:val="22"/>
                <w:szCs w:val="22"/>
              </w:rPr>
            </w:pPr>
            <w:r w:rsidRPr="006315F5">
              <w:rPr>
                <w:rFonts w:ascii="BundesSans Office" w:hAnsi="BundesSans Office" w:cs="Arial"/>
                <w:sz w:val="22"/>
                <w:szCs w:val="22"/>
              </w:rPr>
              <w:t xml:space="preserve">Eine Weiterleitung von Teilen der Zuwendung an einen Projektpartner </w:t>
            </w:r>
            <w:r w:rsidR="0099693D" w:rsidRPr="006315F5">
              <w:rPr>
                <w:rFonts w:ascii="BundesSans Office" w:hAnsi="BundesSans Office" w:cs="Arial"/>
                <w:sz w:val="22"/>
                <w:szCs w:val="22"/>
              </w:rPr>
              <w:t>im Rahmen eines mehrstufigen Zuwendungsver</w:t>
            </w:r>
            <w:r w:rsidR="00F507F7" w:rsidRPr="006315F5">
              <w:rPr>
                <w:rFonts w:ascii="BundesSans Office" w:hAnsi="BundesSans Office" w:cs="Arial"/>
                <w:sz w:val="22"/>
                <w:szCs w:val="22"/>
              </w:rPr>
              <w:t>hältnisses</w:t>
            </w:r>
            <w:r w:rsidR="0099693D" w:rsidRPr="006315F5">
              <w:rPr>
                <w:rFonts w:ascii="BundesSans Office" w:hAnsi="BundesSans Office" w:cs="Arial"/>
                <w:sz w:val="22"/>
                <w:szCs w:val="22"/>
              </w:rPr>
              <w:t xml:space="preserve"> </w:t>
            </w:r>
            <w:r w:rsidRPr="006315F5">
              <w:rPr>
                <w:rFonts w:ascii="BundesSans Office" w:hAnsi="BundesSans Office" w:cs="Arial"/>
                <w:sz w:val="22"/>
                <w:szCs w:val="22"/>
              </w:rPr>
              <w:t xml:space="preserve">ist nur nach vorheriger schriftlicher Genehmigung des Auswärtigen Amtes, Referat: </w:t>
            </w:r>
            <w:r w:rsidRPr="006315F5">
              <w:rPr>
                <w:rFonts w:ascii="BundesSans Office" w:hAnsi="BundesSans Office" w:cs="Arial"/>
                <w:sz w:val="22"/>
                <w:szCs w:val="22"/>
              </w:rPr>
              <w:fldChar w:fldCharType="begin">
                <w:ffData>
                  <w:name w:val=""/>
                  <w:enabled/>
                  <w:calcOnExit w:val="0"/>
                  <w:textInput/>
                </w:ffData>
              </w:fldChar>
            </w:r>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r w:rsidRPr="006315F5">
              <w:rPr>
                <w:rFonts w:ascii="BundesSans Office" w:hAnsi="BundesSans Office" w:cs="Arial"/>
                <w:sz w:val="22"/>
                <w:szCs w:val="22"/>
              </w:rPr>
              <w:t xml:space="preserve">, erlaubt. Das Auswärtige Amt prüft die </w:t>
            </w:r>
            <w:r w:rsidR="00BF02DC" w:rsidRPr="006315F5">
              <w:rPr>
                <w:rFonts w:ascii="BundesSans Office" w:hAnsi="BundesSans Office" w:cs="Arial"/>
                <w:sz w:val="22"/>
                <w:szCs w:val="22"/>
              </w:rPr>
              <w:t xml:space="preserve">Notwendigkeit und die </w:t>
            </w:r>
            <w:r w:rsidRPr="006315F5">
              <w:rPr>
                <w:rFonts w:ascii="BundesSans Office" w:hAnsi="BundesSans Office" w:cs="Arial"/>
                <w:sz w:val="22"/>
                <w:szCs w:val="22"/>
              </w:rPr>
              <w:t xml:space="preserve">Geeignetheit des Projektpartners vor der Genehmigung einer Weiterleitung. </w:t>
            </w:r>
          </w:p>
          <w:p w14:paraId="39EAEA8E" w14:textId="77777777" w:rsidR="001E7C1C" w:rsidRPr="006315F5" w:rsidRDefault="001E7C1C" w:rsidP="00783912">
            <w:pPr>
              <w:spacing w:line="320" w:lineRule="atLeast"/>
              <w:ind w:left="15"/>
              <w:rPr>
                <w:rFonts w:ascii="BundesSans Office" w:hAnsi="BundesSans Office" w:cs="Arial"/>
                <w:sz w:val="22"/>
                <w:szCs w:val="22"/>
              </w:rPr>
            </w:pPr>
          </w:p>
          <w:p w14:paraId="39EAEA8F" w14:textId="77777777" w:rsidR="00600A1F" w:rsidRPr="006315F5" w:rsidRDefault="00600A1F" w:rsidP="00783912">
            <w:pPr>
              <w:spacing w:line="320" w:lineRule="atLeast"/>
              <w:ind w:left="724" w:hanging="709"/>
              <w:rPr>
                <w:rFonts w:ascii="BundesSans Office" w:hAnsi="BundesSans Office" w:cs="Arial"/>
                <w:sz w:val="22"/>
                <w:szCs w:val="22"/>
              </w:rPr>
            </w:pPr>
            <w:r w:rsidRPr="006315F5">
              <w:rPr>
                <w:rFonts w:ascii="BundesSans Office" w:hAnsi="BundesSans Office" w:cs="Arial"/>
                <w:sz w:val="22"/>
                <w:szCs w:val="22"/>
              </w:rPr>
              <w:t xml:space="preserve">20. </w:t>
            </w:r>
            <w:r w:rsidRPr="006315F5">
              <w:rPr>
                <w:rFonts w:ascii="BundesSans Office" w:hAnsi="BundesSans Office" w:cs="Arial"/>
                <w:sz w:val="22"/>
                <w:szCs w:val="22"/>
              </w:rPr>
              <w:tab/>
              <w:t xml:space="preserve">Folgende Dokumente sind mit dem Antrag einzureichen, andernfalls kann eine Bearbeitung des Antrags nicht erfolgen: </w:t>
            </w:r>
          </w:p>
          <w:p w14:paraId="39EAEA90" w14:textId="77777777" w:rsidR="00600A1F" w:rsidRPr="006315F5" w:rsidRDefault="00600A1F" w:rsidP="00783912">
            <w:pPr>
              <w:numPr>
                <w:ilvl w:val="0"/>
                <w:numId w:val="18"/>
              </w:numPr>
              <w:spacing w:line="320" w:lineRule="atLeast"/>
              <w:ind w:left="1149"/>
              <w:rPr>
                <w:rFonts w:ascii="BundesSans Office" w:hAnsi="BundesSans Office" w:cs="Arial"/>
                <w:sz w:val="22"/>
                <w:szCs w:val="22"/>
              </w:rPr>
            </w:pPr>
            <w:r w:rsidRPr="006315F5">
              <w:rPr>
                <w:rFonts w:ascii="BundesSans Office" w:hAnsi="BundesSans Office" w:cs="Arial"/>
                <w:sz w:val="22"/>
                <w:szCs w:val="22"/>
              </w:rPr>
              <w:t xml:space="preserve">Satzung des Antragstellers </w:t>
            </w:r>
          </w:p>
          <w:p w14:paraId="39EAEA91" w14:textId="77777777" w:rsidR="00600A1F" w:rsidRPr="006315F5" w:rsidRDefault="00600A1F" w:rsidP="00783912">
            <w:pPr>
              <w:numPr>
                <w:ilvl w:val="0"/>
                <w:numId w:val="18"/>
              </w:numPr>
              <w:spacing w:line="320" w:lineRule="atLeast"/>
              <w:ind w:left="1149"/>
              <w:rPr>
                <w:rFonts w:ascii="BundesSans Office" w:hAnsi="BundesSans Office" w:cs="Arial"/>
                <w:sz w:val="22"/>
                <w:szCs w:val="22"/>
              </w:rPr>
            </w:pPr>
            <w:r w:rsidRPr="006315F5">
              <w:rPr>
                <w:rFonts w:ascii="BundesSans Office" w:hAnsi="BundesSans Office" w:cs="Arial"/>
                <w:sz w:val="22"/>
                <w:szCs w:val="22"/>
              </w:rPr>
              <w:t xml:space="preserve">Ggf. Satzung der Partnerorganisation(en) </w:t>
            </w:r>
          </w:p>
          <w:p w14:paraId="39EAEA92" w14:textId="77777777" w:rsidR="00600A1F" w:rsidRPr="006315F5" w:rsidRDefault="00600A1F" w:rsidP="00783912">
            <w:pPr>
              <w:numPr>
                <w:ilvl w:val="0"/>
                <w:numId w:val="18"/>
              </w:numPr>
              <w:spacing w:line="320" w:lineRule="atLeast"/>
              <w:ind w:left="1149"/>
              <w:rPr>
                <w:rFonts w:ascii="BundesSans Office" w:hAnsi="BundesSans Office" w:cs="Arial"/>
                <w:sz w:val="22"/>
                <w:szCs w:val="22"/>
              </w:rPr>
            </w:pPr>
            <w:r w:rsidRPr="006315F5">
              <w:rPr>
                <w:rFonts w:ascii="BundesSans Office" w:hAnsi="BundesSans Office" w:cs="Arial"/>
                <w:sz w:val="22"/>
                <w:szCs w:val="22"/>
              </w:rPr>
              <w:t xml:space="preserve">Handels-/Vereinsregisterauszug </w:t>
            </w:r>
            <w:r w:rsidR="00360D44" w:rsidRPr="006315F5">
              <w:rPr>
                <w:rFonts w:ascii="BundesSans Office" w:hAnsi="BundesSans Office" w:cs="Arial"/>
                <w:sz w:val="22"/>
                <w:szCs w:val="22"/>
              </w:rPr>
              <w:t xml:space="preserve">des Antragstellers und ggf. der Partnerorganisationen </w:t>
            </w:r>
          </w:p>
          <w:p w14:paraId="39EAEA93" w14:textId="77777777" w:rsidR="00600A1F" w:rsidRPr="006315F5" w:rsidRDefault="00600A1F" w:rsidP="00783912">
            <w:pPr>
              <w:numPr>
                <w:ilvl w:val="0"/>
                <w:numId w:val="18"/>
              </w:numPr>
              <w:spacing w:line="320" w:lineRule="atLeast"/>
              <w:ind w:left="1149"/>
              <w:rPr>
                <w:rFonts w:ascii="BundesSans Office" w:hAnsi="BundesSans Office" w:cs="Arial"/>
                <w:sz w:val="22"/>
                <w:szCs w:val="22"/>
              </w:rPr>
            </w:pPr>
            <w:r w:rsidRPr="006315F5">
              <w:rPr>
                <w:rFonts w:ascii="BundesSans Office" w:hAnsi="BundesSans Office" w:cs="Arial"/>
                <w:sz w:val="22"/>
                <w:szCs w:val="22"/>
              </w:rPr>
              <w:t xml:space="preserve">Geschäftsbericht </w:t>
            </w:r>
            <w:r w:rsidR="00360D44" w:rsidRPr="006315F5">
              <w:rPr>
                <w:rFonts w:ascii="BundesSans Office" w:hAnsi="BundesSans Office" w:cs="Arial"/>
                <w:sz w:val="22"/>
                <w:szCs w:val="22"/>
              </w:rPr>
              <w:t xml:space="preserve">des Antragstellers und ggf. der Partnerorganisationen </w:t>
            </w:r>
          </w:p>
          <w:p w14:paraId="39EAEA94" w14:textId="77777777" w:rsidR="00600A1F" w:rsidRPr="006315F5" w:rsidRDefault="00600A1F" w:rsidP="00783912">
            <w:pPr>
              <w:numPr>
                <w:ilvl w:val="0"/>
                <w:numId w:val="18"/>
              </w:numPr>
              <w:spacing w:line="320" w:lineRule="atLeast"/>
              <w:ind w:left="1149"/>
              <w:rPr>
                <w:rFonts w:ascii="BundesSans Office" w:hAnsi="BundesSans Office" w:cs="Arial"/>
                <w:sz w:val="22"/>
                <w:szCs w:val="22"/>
              </w:rPr>
            </w:pPr>
            <w:r w:rsidRPr="006315F5">
              <w:rPr>
                <w:rFonts w:ascii="BundesSans Office" w:hAnsi="BundesSans Office" w:cs="Arial"/>
                <w:sz w:val="22"/>
                <w:szCs w:val="22"/>
              </w:rPr>
              <w:t xml:space="preserve">Konto-Auszüge der letzten </w:t>
            </w:r>
            <w:r w:rsidRPr="006315F5">
              <w:rPr>
                <w:rFonts w:ascii="BundesSans Office" w:hAnsi="BundesSans Office" w:cs="Arial"/>
                <w:sz w:val="22"/>
                <w:szCs w:val="22"/>
              </w:rPr>
              <w:fldChar w:fldCharType="begin">
                <w:ffData>
                  <w:name w:val=""/>
                  <w:enabled/>
                  <w:calcOnExit w:val="0"/>
                  <w:textInput/>
                </w:ffData>
              </w:fldChar>
            </w:r>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r w:rsidRPr="006315F5">
              <w:rPr>
                <w:rFonts w:ascii="BundesSans Office" w:hAnsi="BundesSans Office" w:cs="Arial"/>
                <w:sz w:val="22"/>
                <w:szCs w:val="22"/>
              </w:rPr>
              <w:t xml:space="preserve"> Monate </w:t>
            </w:r>
            <w:r w:rsidR="00360D44" w:rsidRPr="006315F5">
              <w:rPr>
                <w:rFonts w:ascii="BundesSans Office" w:hAnsi="BundesSans Office" w:cs="Arial"/>
                <w:sz w:val="22"/>
                <w:szCs w:val="22"/>
              </w:rPr>
              <w:t xml:space="preserve">des Antragstellers und ggf. der Partnerorganisationen </w:t>
            </w:r>
          </w:p>
          <w:p w14:paraId="39EAEA95" w14:textId="77777777" w:rsidR="00783912" w:rsidRPr="006315F5" w:rsidRDefault="00783912" w:rsidP="00783912">
            <w:pPr>
              <w:numPr>
                <w:ilvl w:val="0"/>
                <w:numId w:val="18"/>
              </w:numPr>
              <w:spacing w:line="320" w:lineRule="atLeast"/>
              <w:ind w:left="1149"/>
              <w:rPr>
                <w:rFonts w:ascii="BundesSans Office" w:hAnsi="BundesSans Office" w:cs="Arial"/>
                <w:sz w:val="22"/>
                <w:szCs w:val="22"/>
              </w:rPr>
            </w:pPr>
            <w:r w:rsidRPr="006315F5">
              <w:rPr>
                <w:rFonts w:ascii="BundesSans Office" w:hAnsi="BundesSans Office" w:cs="Arial"/>
                <w:sz w:val="22"/>
                <w:szCs w:val="22"/>
              </w:rPr>
              <w:t xml:space="preserve">Angaben zur Anzahl der Mitarbeiter und Vergütungsschema </w:t>
            </w:r>
            <w:r w:rsidR="00360D44" w:rsidRPr="006315F5">
              <w:rPr>
                <w:rFonts w:ascii="BundesSans Office" w:hAnsi="BundesSans Office" w:cs="Arial"/>
                <w:sz w:val="22"/>
                <w:szCs w:val="22"/>
              </w:rPr>
              <w:t xml:space="preserve">des Antragstellers und ggf. der Partnerorganisationen </w:t>
            </w:r>
          </w:p>
          <w:p w14:paraId="39EAEA96" w14:textId="77777777" w:rsidR="00783912" w:rsidRPr="006315F5" w:rsidRDefault="00783912" w:rsidP="00783912">
            <w:pPr>
              <w:numPr>
                <w:ilvl w:val="0"/>
                <w:numId w:val="18"/>
              </w:numPr>
              <w:spacing w:line="320" w:lineRule="atLeast"/>
              <w:ind w:left="1149"/>
              <w:rPr>
                <w:rFonts w:ascii="BundesSans Office" w:hAnsi="BundesSans Office" w:cs="Arial"/>
                <w:sz w:val="22"/>
                <w:szCs w:val="22"/>
              </w:rPr>
            </w:pPr>
            <w:r w:rsidRPr="006315F5">
              <w:rPr>
                <w:rFonts w:ascii="BundesSans Office" w:hAnsi="BundesSans Office" w:cs="Arial"/>
                <w:sz w:val="22"/>
                <w:szCs w:val="22"/>
              </w:rPr>
              <w:t xml:space="preserve">Hinweise zu Erfahrungen im Umgang mit deutschen Fördermitteln beim Antragsteller und ggf. Partnerorganisationen </w:t>
            </w:r>
          </w:p>
          <w:p w14:paraId="39EAEA97" w14:textId="77777777" w:rsidR="00600A1F" w:rsidRPr="006315F5" w:rsidRDefault="00600A1F" w:rsidP="00783912">
            <w:pPr>
              <w:numPr>
                <w:ilvl w:val="0"/>
                <w:numId w:val="18"/>
              </w:numPr>
              <w:spacing w:line="320" w:lineRule="atLeast"/>
              <w:ind w:left="1149"/>
              <w:rPr>
                <w:rFonts w:ascii="BundesSans Office" w:hAnsi="BundesSans Office" w:cs="Arial"/>
                <w:sz w:val="22"/>
                <w:szCs w:val="22"/>
              </w:rPr>
            </w:pPr>
            <w:proofErr w:type="spellStart"/>
            <w:r w:rsidRPr="006315F5">
              <w:rPr>
                <w:rFonts w:ascii="BundesSans Office" w:hAnsi="BundesSans Office" w:cs="Arial"/>
                <w:sz w:val="22"/>
                <w:szCs w:val="22"/>
              </w:rPr>
              <w:t>Logframe</w:t>
            </w:r>
            <w:proofErr w:type="spellEnd"/>
            <w:r w:rsidRPr="006315F5">
              <w:rPr>
                <w:rFonts w:ascii="BundesSans Office" w:hAnsi="BundesSans Office" w:cs="Arial"/>
                <w:sz w:val="22"/>
                <w:szCs w:val="22"/>
              </w:rPr>
              <w:t xml:space="preserve"> </w:t>
            </w:r>
            <w:r w:rsidR="00783912" w:rsidRPr="006315F5">
              <w:rPr>
                <w:rFonts w:ascii="BundesSans Office" w:hAnsi="BundesSans Office" w:cs="Arial"/>
                <w:sz w:val="22"/>
                <w:szCs w:val="22"/>
              </w:rPr>
              <w:t xml:space="preserve">für das vorgestellte Projekt </w:t>
            </w:r>
          </w:p>
          <w:p w14:paraId="39EAEA98" w14:textId="77777777" w:rsidR="00600A1F" w:rsidRPr="006315F5" w:rsidRDefault="00544848" w:rsidP="00783912">
            <w:pPr>
              <w:numPr>
                <w:ilvl w:val="0"/>
                <w:numId w:val="18"/>
              </w:numPr>
              <w:spacing w:line="320" w:lineRule="atLeast"/>
              <w:ind w:left="1149"/>
              <w:rPr>
                <w:rFonts w:ascii="BundesSans Office" w:hAnsi="BundesSans Office" w:cs="Arial"/>
                <w:sz w:val="22"/>
                <w:szCs w:val="22"/>
              </w:rPr>
            </w:pPr>
            <w:r w:rsidRPr="006315F5">
              <w:rPr>
                <w:rFonts w:ascii="BundesSans Office" w:hAnsi="BundesSans Office" w:cs="Arial"/>
                <w:sz w:val="22"/>
                <w:szCs w:val="22"/>
              </w:rPr>
              <w:fldChar w:fldCharType="begin">
                <w:ffData>
                  <w:name w:val=""/>
                  <w:enabled/>
                  <w:calcOnExit w:val="0"/>
                  <w:textInput>
                    <w:maxLength w:val="1500"/>
                  </w:textInput>
                </w:ffData>
              </w:fldChar>
            </w:r>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p>
          <w:p w14:paraId="39EAEA99" w14:textId="77777777" w:rsidR="001E7C1C" w:rsidRPr="006315F5" w:rsidRDefault="001E7C1C" w:rsidP="006A70D0">
            <w:pPr>
              <w:spacing w:line="360" w:lineRule="auto"/>
              <w:ind w:left="708"/>
              <w:rPr>
                <w:rFonts w:ascii="BundesSans Office" w:hAnsi="BundesSans Office" w:cs="Arial"/>
                <w:sz w:val="22"/>
                <w:szCs w:val="22"/>
              </w:rPr>
            </w:pPr>
          </w:p>
        </w:tc>
      </w:tr>
      <w:tr w:rsidR="009E705C" w:rsidRPr="006315F5" w14:paraId="39EAEAA0" w14:textId="77777777">
        <w:trPr>
          <w:trHeight w:val="570"/>
        </w:trPr>
        <w:tc>
          <w:tcPr>
            <w:tcW w:w="9866" w:type="dxa"/>
            <w:gridSpan w:val="2"/>
            <w:tcBorders>
              <w:top w:val="single" w:sz="4" w:space="0" w:color="auto"/>
              <w:left w:val="single" w:sz="4" w:space="0" w:color="000000"/>
              <w:right w:val="single" w:sz="4" w:space="0" w:color="000000"/>
            </w:tcBorders>
          </w:tcPr>
          <w:p w14:paraId="39EAEA9B" w14:textId="77777777" w:rsidR="00453797" w:rsidRPr="006315F5" w:rsidRDefault="00ED1281" w:rsidP="00783912">
            <w:pPr>
              <w:spacing w:line="340" w:lineRule="atLeast"/>
              <w:rPr>
                <w:rFonts w:ascii="BundesSans Office" w:hAnsi="BundesSans Office" w:cs="Arial"/>
                <w:sz w:val="22"/>
                <w:szCs w:val="22"/>
              </w:rPr>
            </w:pPr>
            <w:r w:rsidRPr="006315F5">
              <w:rPr>
                <w:rFonts w:ascii="BundesSans Office" w:hAnsi="BundesSans Office" w:cs="Arial"/>
                <w:sz w:val="22"/>
                <w:szCs w:val="22"/>
              </w:rPr>
              <w:lastRenderedPageBreak/>
              <w:t>2</w:t>
            </w:r>
            <w:r w:rsidR="00600A1F" w:rsidRPr="006315F5">
              <w:rPr>
                <w:rFonts w:ascii="BundesSans Office" w:hAnsi="BundesSans Office" w:cs="Arial"/>
                <w:sz w:val="22"/>
                <w:szCs w:val="22"/>
              </w:rPr>
              <w:t>1</w:t>
            </w:r>
            <w:r w:rsidR="00453797" w:rsidRPr="006315F5">
              <w:rPr>
                <w:rFonts w:ascii="BundesSans Office" w:hAnsi="BundesSans Office" w:cs="Arial"/>
                <w:sz w:val="22"/>
                <w:szCs w:val="22"/>
              </w:rPr>
              <w:t xml:space="preserve">. </w:t>
            </w:r>
            <w:r w:rsidR="00453797" w:rsidRPr="006315F5">
              <w:rPr>
                <w:rFonts w:ascii="BundesSans Office" w:hAnsi="BundesSans Office" w:cs="Arial"/>
                <w:sz w:val="22"/>
                <w:szCs w:val="22"/>
              </w:rPr>
              <w:tab/>
            </w:r>
            <w:r w:rsidR="00453797" w:rsidRPr="006315F5">
              <w:rPr>
                <w:rFonts w:ascii="BundesSans Office" w:hAnsi="BundesSans Office" w:cs="Arial"/>
                <w:sz w:val="22"/>
                <w:szCs w:val="22"/>
                <w:u w:val="single"/>
              </w:rPr>
              <w:t>Datenschutz</w:t>
            </w:r>
            <w:r w:rsidR="00453797" w:rsidRPr="006315F5">
              <w:rPr>
                <w:rFonts w:ascii="BundesSans Office" w:hAnsi="BundesSans Office" w:cs="Arial"/>
                <w:sz w:val="22"/>
                <w:szCs w:val="22"/>
              </w:rPr>
              <w:t xml:space="preserve"> </w:t>
            </w:r>
          </w:p>
          <w:p w14:paraId="39EAEA9C" w14:textId="77777777" w:rsidR="00453797" w:rsidRPr="006315F5" w:rsidRDefault="00453797" w:rsidP="00783912">
            <w:pPr>
              <w:spacing w:line="340" w:lineRule="atLeast"/>
              <w:ind w:left="724"/>
              <w:rPr>
                <w:rFonts w:ascii="BundesSans Office" w:hAnsi="BundesSans Office" w:cs="Arial"/>
                <w:sz w:val="22"/>
                <w:szCs w:val="22"/>
              </w:rPr>
            </w:pPr>
            <w:r w:rsidRPr="006315F5">
              <w:rPr>
                <w:rFonts w:ascii="BundesSans Office" w:hAnsi="BundesSans Office" w:cs="Arial"/>
                <w:sz w:val="22"/>
                <w:szCs w:val="22"/>
              </w:rPr>
              <w:t xml:space="preserve">Der Antragsteller bestätigt, dass er hinsichtlich der Weitergabe der im Antrag enthaltenen personenbezogenen Daten an das Auswärtige Amt die Einwilligung der Betroffenen gemäß Art. 7 EU-DS-GVO eingeholt hat. Das Auswärtige Amt wird hiermit befugt, die personenbezogenen Daten intern weiterzuverwenden. </w:t>
            </w:r>
          </w:p>
          <w:p w14:paraId="39EAEA9D" w14:textId="77777777" w:rsidR="00453797" w:rsidRPr="006315F5" w:rsidRDefault="00453797" w:rsidP="00783912">
            <w:pPr>
              <w:spacing w:line="340" w:lineRule="atLeast"/>
              <w:ind w:left="724"/>
              <w:rPr>
                <w:rFonts w:ascii="BundesSans Office" w:hAnsi="BundesSans Office" w:cs="Arial"/>
                <w:sz w:val="22"/>
                <w:szCs w:val="22"/>
              </w:rPr>
            </w:pPr>
          </w:p>
          <w:p w14:paraId="39EAEA9E" w14:textId="77777777" w:rsidR="00453797" w:rsidRPr="006315F5" w:rsidRDefault="00453797" w:rsidP="00783912">
            <w:pPr>
              <w:spacing w:line="340" w:lineRule="atLeast"/>
              <w:ind w:left="724"/>
              <w:rPr>
                <w:rFonts w:ascii="BundesSans Office" w:hAnsi="BundesSans Office" w:cs="Arial"/>
                <w:sz w:val="22"/>
                <w:szCs w:val="22"/>
              </w:rPr>
            </w:pPr>
            <w:r w:rsidRPr="006315F5">
              <w:rPr>
                <w:rFonts w:ascii="BundesSans Office" w:hAnsi="BundesSans Office" w:cs="Arial"/>
                <w:i/>
                <w:color w:val="FF0000"/>
                <w:sz w:val="22"/>
                <w:szCs w:val="22"/>
              </w:rPr>
              <w:t>Zusätzlich bei Anträgen von Privatpersonen</w:t>
            </w:r>
            <w:r w:rsidR="001E7C1C" w:rsidRPr="006315F5">
              <w:rPr>
                <w:rFonts w:ascii="BundesSans Office" w:hAnsi="BundesSans Office" w:cs="Arial"/>
                <w:i/>
                <w:color w:val="FF0000"/>
                <w:sz w:val="22"/>
                <w:szCs w:val="22"/>
              </w:rPr>
              <w:t xml:space="preserve"> und </w:t>
            </w:r>
            <w:r w:rsidRPr="006315F5">
              <w:rPr>
                <w:rFonts w:ascii="BundesSans Office" w:hAnsi="BundesSans Office" w:cs="Arial"/>
                <w:i/>
                <w:color w:val="FF0000"/>
                <w:sz w:val="22"/>
                <w:szCs w:val="22"/>
              </w:rPr>
              <w:t>GmbH</w:t>
            </w:r>
            <w:r w:rsidR="001E7C1C" w:rsidRPr="006315F5">
              <w:rPr>
                <w:rFonts w:ascii="BundesSans Office" w:hAnsi="BundesSans Office" w:cs="Arial"/>
                <w:i/>
                <w:color w:val="FF0000"/>
                <w:sz w:val="22"/>
                <w:szCs w:val="22"/>
              </w:rPr>
              <w:t xml:space="preserve"> aufzunehmen</w:t>
            </w:r>
            <w:r w:rsidRPr="006315F5">
              <w:rPr>
                <w:rFonts w:ascii="BundesSans Office" w:hAnsi="BundesSans Office" w:cs="Arial"/>
                <w:i/>
                <w:color w:val="FF0000"/>
                <w:sz w:val="22"/>
                <w:szCs w:val="22"/>
              </w:rPr>
              <w:t xml:space="preserve">: </w:t>
            </w:r>
          </w:p>
          <w:p w14:paraId="39EAEA9F" w14:textId="77777777" w:rsidR="0076139B" w:rsidRPr="006315F5" w:rsidRDefault="00453797" w:rsidP="0076139B">
            <w:pPr>
              <w:spacing w:line="340" w:lineRule="atLeast"/>
              <w:ind w:left="724"/>
              <w:rPr>
                <w:rFonts w:ascii="BundesSans Office" w:hAnsi="BundesSans Office" w:cs="Arial"/>
                <w:sz w:val="22"/>
                <w:szCs w:val="22"/>
              </w:rPr>
            </w:pPr>
            <w:r w:rsidRPr="006315F5">
              <w:rPr>
                <w:rFonts w:ascii="BundesSans Office" w:hAnsi="BundesSans Office" w:cs="Arial"/>
                <w:sz w:val="22"/>
                <w:szCs w:val="22"/>
              </w:rPr>
              <w:t>Im Rahmen des Antrags werden personenbezogene Daten verarbeitet. Die Rechtsgrundlage für diese Datenverarbeitung ist Artikel 6 Abs. 1 Buchstabe e) DS-GVO in Verbindung mit § 3 BDSG, da diese Daten zur Aufgabenerfüllung (Entscheidung über Zuwendungen) erforderlich sind. Auf die beigefügte Datenschutzerklärung, gem. Artikel 13 DS-GVO (Informations</w:t>
            </w:r>
            <w:r w:rsidR="003B1E1A" w:rsidRPr="006315F5">
              <w:rPr>
                <w:rFonts w:ascii="BundesSans Office" w:hAnsi="BundesSans Office" w:cs="Arial"/>
                <w:sz w:val="22"/>
                <w:szCs w:val="22"/>
              </w:rPr>
              <w:t>pflichten) wird Bezug genommen.</w:t>
            </w:r>
          </w:p>
        </w:tc>
      </w:tr>
      <w:tr w:rsidR="00391559" w:rsidRPr="006315F5" w14:paraId="39EAEAB2" w14:textId="77777777">
        <w:trPr>
          <w:trHeight w:val="570"/>
        </w:trPr>
        <w:tc>
          <w:tcPr>
            <w:tcW w:w="9866" w:type="dxa"/>
            <w:gridSpan w:val="2"/>
            <w:tcBorders>
              <w:top w:val="single" w:sz="4" w:space="0" w:color="auto"/>
              <w:left w:val="single" w:sz="4" w:space="0" w:color="000000"/>
              <w:right w:val="single" w:sz="4" w:space="0" w:color="000000"/>
            </w:tcBorders>
          </w:tcPr>
          <w:p w14:paraId="39EAEAA1" w14:textId="77777777" w:rsidR="00391559" w:rsidRPr="006315F5" w:rsidRDefault="00600A1F" w:rsidP="00BF02DC">
            <w:pPr>
              <w:spacing w:before="60" w:line="320" w:lineRule="atLeast"/>
              <w:rPr>
                <w:rFonts w:ascii="BundesSans Office" w:hAnsi="BundesSans Office" w:cs="Arial"/>
                <w:sz w:val="22"/>
                <w:szCs w:val="22"/>
                <w:u w:val="single"/>
              </w:rPr>
            </w:pPr>
            <w:r w:rsidRPr="006315F5">
              <w:rPr>
                <w:rFonts w:ascii="BundesSans Office" w:hAnsi="BundesSans Office" w:cs="Arial"/>
                <w:sz w:val="22"/>
                <w:szCs w:val="22"/>
              </w:rPr>
              <w:t xml:space="preserve">22. </w:t>
            </w:r>
            <w:r w:rsidRPr="006315F5">
              <w:rPr>
                <w:rFonts w:ascii="BundesSans Office" w:hAnsi="BundesSans Office" w:cs="Arial"/>
                <w:sz w:val="22"/>
                <w:szCs w:val="22"/>
              </w:rPr>
              <w:tab/>
            </w:r>
            <w:r w:rsidR="005F7EFD" w:rsidRPr="006315F5">
              <w:rPr>
                <w:rFonts w:ascii="BundesSans Office" w:hAnsi="BundesSans Office" w:cs="Arial"/>
                <w:sz w:val="22"/>
                <w:szCs w:val="22"/>
                <w:u w:val="single"/>
              </w:rPr>
              <w:t>Erklärung zum Subventionsbetrug</w:t>
            </w:r>
          </w:p>
          <w:p w14:paraId="39EAEAA2" w14:textId="77777777" w:rsidR="00D60811" w:rsidRPr="006315F5" w:rsidRDefault="006B41B2" w:rsidP="00783912">
            <w:pPr>
              <w:spacing w:line="320" w:lineRule="atLeast"/>
              <w:rPr>
                <w:rFonts w:ascii="BundesSans Office" w:hAnsi="BundesSans Office" w:cs="Arial"/>
                <w:i/>
                <w:color w:val="FF0000"/>
                <w:sz w:val="22"/>
                <w:szCs w:val="22"/>
              </w:rPr>
            </w:pPr>
            <w:r w:rsidRPr="006315F5">
              <w:rPr>
                <w:rFonts w:ascii="BundesSans Office" w:hAnsi="BundesSans Office" w:cs="Arial"/>
                <w:i/>
                <w:color w:val="FF0000"/>
                <w:sz w:val="22"/>
                <w:szCs w:val="22"/>
              </w:rPr>
              <w:t xml:space="preserve">Nur bei </w:t>
            </w:r>
            <w:r w:rsidR="005F7EFD" w:rsidRPr="006315F5">
              <w:rPr>
                <w:rFonts w:ascii="BundesSans Office" w:hAnsi="BundesSans Office" w:cs="Arial"/>
                <w:i/>
                <w:color w:val="FF0000"/>
                <w:sz w:val="22"/>
                <w:szCs w:val="22"/>
              </w:rPr>
              <w:t>wirtschaftlich handelnden</w:t>
            </w:r>
            <w:r w:rsidR="000053ED" w:rsidRPr="006315F5">
              <w:rPr>
                <w:rFonts w:ascii="BundesSans Office" w:hAnsi="BundesSans Office" w:cs="Arial"/>
                <w:i/>
                <w:color w:val="FF0000"/>
                <w:sz w:val="22"/>
                <w:szCs w:val="22"/>
              </w:rPr>
              <w:t xml:space="preserve"> Betrieb</w:t>
            </w:r>
            <w:r w:rsidR="005F7EFD" w:rsidRPr="006315F5">
              <w:rPr>
                <w:rFonts w:ascii="BundesSans Office" w:hAnsi="BundesSans Office" w:cs="Arial"/>
                <w:i/>
                <w:color w:val="FF0000"/>
                <w:sz w:val="22"/>
                <w:szCs w:val="22"/>
              </w:rPr>
              <w:t xml:space="preserve">en oder </w:t>
            </w:r>
            <w:r w:rsidR="000053ED" w:rsidRPr="006315F5">
              <w:rPr>
                <w:rFonts w:ascii="BundesSans Office" w:hAnsi="BundesSans Office" w:cs="Arial"/>
                <w:i/>
                <w:color w:val="FF0000"/>
                <w:sz w:val="22"/>
                <w:szCs w:val="22"/>
              </w:rPr>
              <w:t xml:space="preserve">Unternehmen und </w:t>
            </w:r>
            <w:r w:rsidR="005F7EFD" w:rsidRPr="006315F5">
              <w:rPr>
                <w:rFonts w:ascii="BundesSans Office" w:hAnsi="BundesSans Office" w:cs="Arial"/>
                <w:i/>
                <w:color w:val="FF0000"/>
                <w:sz w:val="22"/>
                <w:szCs w:val="22"/>
              </w:rPr>
              <w:t xml:space="preserve">wenn </w:t>
            </w:r>
            <w:r w:rsidR="000053ED" w:rsidRPr="006315F5">
              <w:rPr>
                <w:rFonts w:ascii="BundesSans Office" w:hAnsi="BundesSans Office" w:cs="Arial"/>
                <w:i/>
                <w:color w:val="FF0000"/>
                <w:sz w:val="22"/>
                <w:szCs w:val="22"/>
              </w:rPr>
              <w:t>die Zuwendung wenigstens zum Teil der Förderung der Wirtschaft</w:t>
            </w:r>
            <w:r w:rsidR="005F7EFD" w:rsidRPr="006315F5">
              <w:rPr>
                <w:rFonts w:ascii="BundesSans Office" w:hAnsi="BundesSans Office" w:cs="Arial"/>
                <w:i/>
                <w:color w:val="FF0000"/>
                <w:sz w:val="22"/>
                <w:szCs w:val="22"/>
              </w:rPr>
              <w:t xml:space="preserve"> dient. </w:t>
            </w:r>
          </w:p>
          <w:p w14:paraId="39EAEAA3" w14:textId="77777777" w:rsidR="00391559" w:rsidRPr="006315F5" w:rsidRDefault="005F7EFD" w:rsidP="00783912">
            <w:pPr>
              <w:spacing w:line="320" w:lineRule="atLeast"/>
              <w:rPr>
                <w:rFonts w:ascii="BundesSans Office" w:hAnsi="BundesSans Office" w:cs="Arial"/>
                <w:i/>
                <w:color w:val="FF0000"/>
                <w:sz w:val="22"/>
                <w:szCs w:val="22"/>
              </w:rPr>
            </w:pPr>
            <w:r w:rsidRPr="006315F5">
              <w:rPr>
                <w:rFonts w:ascii="BundesSans Office" w:hAnsi="BundesSans Office" w:cs="Arial"/>
                <w:i/>
                <w:color w:val="FF0000"/>
                <w:sz w:val="22"/>
                <w:szCs w:val="22"/>
              </w:rPr>
              <w:t xml:space="preserve">Bei Zweifelsfällen sollten diese Hinweise im Antrag belassen werden. </w:t>
            </w:r>
          </w:p>
          <w:p w14:paraId="39EAEAA4" w14:textId="77777777" w:rsidR="005F7EFD" w:rsidRPr="006315F5" w:rsidRDefault="005F7EFD" w:rsidP="00BF02DC">
            <w:pPr>
              <w:spacing w:before="60" w:line="320" w:lineRule="atLeast"/>
              <w:rPr>
                <w:rFonts w:ascii="BundesSans Office" w:hAnsi="BundesSans Office" w:cs="Arial"/>
                <w:sz w:val="22"/>
                <w:szCs w:val="22"/>
              </w:rPr>
            </w:pPr>
            <w:r w:rsidRPr="006315F5">
              <w:rPr>
                <w:rFonts w:ascii="BundesSans Office" w:hAnsi="BundesSans Office" w:cs="Arial"/>
                <w:sz w:val="22"/>
                <w:szCs w:val="22"/>
              </w:rPr>
              <w:t>Hiermit erkläre ich, die nachfolgende Belehrung zur Kenntnis genommen zu haben.</w:t>
            </w:r>
          </w:p>
          <w:p w14:paraId="39EAEAA5" w14:textId="77777777" w:rsidR="005F7EFD" w:rsidRPr="006315F5" w:rsidRDefault="005F7EFD" w:rsidP="00783912">
            <w:pPr>
              <w:spacing w:line="320" w:lineRule="atLeast"/>
              <w:rPr>
                <w:rFonts w:ascii="BundesSans Office" w:hAnsi="BundesSans Office" w:cs="Arial"/>
                <w:sz w:val="22"/>
                <w:szCs w:val="22"/>
              </w:rPr>
            </w:pPr>
            <w:r w:rsidRPr="006315F5">
              <w:rPr>
                <w:rFonts w:ascii="BundesSans Office" w:hAnsi="BundesSans Office" w:cs="Arial"/>
                <w:sz w:val="22"/>
                <w:szCs w:val="22"/>
              </w:rPr>
              <w:t xml:space="preserve">Durch das Erste Gesetz zur Bekämpfung der Wirtschaftskriminalität ist der Tatbestand des Subventionsbetruges geschaffen worden, § 264 StGB. Danach macht sich strafbar, und zwar auch durch leichtfertiges Handeln, wer </w:t>
            </w:r>
          </w:p>
          <w:p w14:paraId="39EAEAA6" w14:textId="77777777" w:rsidR="005F7EFD" w:rsidRPr="006315F5" w:rsidRDefault="005F7EFD" w:rsidP="00783912">
            <w:pPr>
              <w:numPr>
                <w:ilvl w:val="0"/>
                <w:numId w:val="16"/>
              </w:numPr>
              <w:spacing w:line="320" w:lineRule="atLeast"/>
              <w:ind w:left="441"/>
              <w:rPr>
                <w:rFonts w:ascii="BundesSans Office" w:hAnsi="BundesSans Office" w:cs="Arial"/>
                <w:sz w:val="22"/>
                <w:szCs w:val="22"/>
              </w:rPr>
            </w:pPr>
            <w:r w:rsidRPr="006315F5">
              <w:rPr>
                <w:rFonts w:ascii="BundesSans Office" w:hAnsi="BundesSans Office" w:cs="Arial"/>
                <w:sz w:val="22"/>
                <w:szCs w:val="22"/>
              </w:rPr>
              <w:t xml:space="preserve">einer für die Bewilligung einer Subvention zuständigen Behörde oder einer anderen in das Subventionsverfahren eingeschalteten Stelle oder Person (Subventionsgeber) über </w:t>
            </w:r>
            <w:r w:rsidRPr="006315F5">
              <w:rPr>
                <w:rFonts w:ascii="BundesSans Office" w:hAnsi="BundesSans Office" w:cs="Arial"/>
                <w:sz w:val="22"/>
                <w:szCs w:val="22"/>
              </w:rPr>
              <w:lastRenderedPageBreak/>
              <w:t xml:space="preserve">subventionserhebliche Tatsachen für sich oder </w:t>
            </w:r>
            <w:proofErr w:type="gramStart"/>
            <w:r w:rsidRPr="006315F5">
              <w:rPr>
                <w:rFonts w:ascii="BundesSans Office" w:hAnsi="BundesSans Office" w:cs="Arial"/>
                <w:sz w:val="22"/>
                <w:szCs w:val="22"/>
              </w:rPr>
              <w:t xml:space="preserve">einen </w:t>
            </w:r>
            <w:r w:rsidR="00D60811" w:rsidRPr="006315F5">
              <w:rPr>
                <w:rFonts w:ascii="BundesSans Office" w:hAnsi="BundesSans Office" w:cs="Arial"/>
                <w:sz w:val="22"/>
                <w:szCs w:val="22"/>
              </w:rPr>
              <w:t>a</w:t>
            </w:r>
            <w:r w:rsidRPr="006315F5">
              <w:rPr>
                <w:rFonts w:ascii="BundesSans Office" w:hAnsi="BundesSans Office" w:cs="Arial"/>
                <w:sz w:val="22"/>
                <w:szCs w:val="22"/>
              </w:rPr>
              <w:t>nderen unrichtige oder unvollständige Angaben</w:t>
            </w:r>
            <w:proofErr w:type="gramEnd"/>
            <w:r w:rsidRPr="006315F5">
              <w:rPr>
                <w:rFonts w:ascii="BundesSans Office" w:hAnsi="BundesSans Office" w:cs="Arial"/>
                <w:sz w:val="22"/>
                <w:szCs w:val="22"/>
              </w:rPr>
              <w:t xml:space="preserve"> macht, die für ihn oder den anderen vorteilhaft sind,</w:t>
            </w:r>
          </w:p>
          <w:p w14:paraId="39EAEAA7" w14:textId="77777777" w:rsidR="005F7EFD" w:rsidRPr="006315F5" w:rsidRDefault="005F7EFD" w:rsidP="00783912">
            <w:pPr>
              <w:numPr>
                <w:ilvl w:val="0"/>
                <w:numId w:val="16"/>
              </w:numPr>
              <w:spacing w:line="320" w:lineRule="atLeast"/>
              <w:ind w:left="441"/>
              <w:rPr>
                <w:rFonts w:ascii="BundesSans Office" w:hAnsi="BundesSans Office" w:cs="Arial"/>
                <w:sz w:val="22"/>
                <w:szCs w:val="22"/>
              </w:rPr>
            </w:pPr>
            <w:r w:rsidRPr="006315F5">
              <w:rPr>
                <w:rFonts w:ascii="BundesSans Office" w:hAnsi="BundesSans Office" w:cs="Arial"/>
                <w:sz w:val="22"/>
                <w:szCs w:val="22"/>
              </w:rPr>
              <w:t>einen Gegenstand oder eine Geldleistung</w:t>
            </w:r>
            <w:r w:rsidR="00D60811" w:rsidRPr="006315F5">
              <w:rPr>
                <w:rFonts w:ascii="BundesSans Office" w:hAnsi="BundesSans Office" w:cs="Arial"/>
                <w:sz w:val="22"/>
                <w:szCs w:val="22"/>
              </w:rPr>
              <w:t>,</w:t>
            </w:r>
            <w:r w:rsidRPr="006315F5">
              <w:rPr>
                <w:rFonts w:ascii="BundesSans Office" w:hAnsi="BundesSans Office" w:cs="Arial"/>
                <w:sz w:val="22"/>
                <w:szCs w:val="22"/>
              </w:rPr>
              <w:t xml:space="preserve"> deren Verwendung durch Rechtsvorschriften oder durch den Subventionsgeber in Hinblick auf seine Subvention beschränkt ist, entgegen der Verwendungsbeschränkung verwendet,</w:t>
            </w:r>
          </w:p>
          <w:p w14:paraId="39EAEAA8" w14:textId="77777777" w:rsidR="005F7EFD" w:rsidRPr="006315F5" w:rsidRDefault="005F7EFD" w:rsidP="00783912">
            <w:pPr>
              <w:numPr>
                <w:ilvl w:val="0"/>
                <w:numId w:val="16"/>
              </w:numPr>
              <w:spacing w:line="320" w:lineRule="atLeast"/>
              <w:ind w:left="441"/>
              <w:rPr>
                <w:rFonts w:ascii="BundesSans Office" w:hAnsi="BundesSans Office" w:cs="Arial"/>
                <w:sz w:val="22"/>
                <w:szCs w:val="22"/>
              </w:rPr>
            </w:pPr>
            <w:r w:rsidRPr="006315F5">
              <w:rPr>
                <w:rFonts w:ascii="BundesSans Office" w:hAnsi="BundesSans Office" w:cs="Arial"/>
                <w:sz w:val="22"/>
                <w:szCs w:val="22"/>
              </w:rPr>
              <w:t>den Subventionsgeber entgegen den Rechtsvorschriften über die Subventionsvergabe über subventionserhebliche Tatsachen in Unkenntnis lässt oder</w:t>
            </w:r>
            <w:r w:rsidR="00D60811" w:rsidRPr="006315F5">
              <w:rPr>
                <w:rFonts w:ascii="BundesSans Office" w:hAnsi="BundesSans Office" w:cs="Arial"/>
                <w:sz w:val="22"/>
                <w:szCs w:val="22"/>
              </w:rPr>
              <w:t xml:space="preserve"> </w:t>
            </w:r>
          </w:p>
          <w:p w14:paraId="39EAEAA9" w14:textId="77777777" w:rsidR="005F7EFD" w:rsidRPr="006315F5" w:rsidRDefault="005F7EFD" w:rsidP="00783912">
            <w:pPr>
              <w:numPr>
                <w:ilvl w:val="0"/>
                <w:numId w:val="16"/>
              </w:numPr>
              <w:spacing w:line="320" w:lineRule="atLeast"/>
              <w:ind w:left="441"/>
              <w:rPr>
                <w:rFonts w:ascii="BundesSans Office" w:hAnsi="BundesSans Office" w:cs="Arial"/>
                <w:sz w:val="22"/>
                <w:szCs w:val="22"/>
              </w:rPr>
            </w:pPr>
            <w:r w:rsidRPr="006315F5">
              <w:rPr>
                <w:rFonts w:ascii="BundesSans Office" w:hAnsi="BundesSans Office" w:cs="Arial"/>
                <w:sz w:val="22"/>
                <w:szCs w:val="22"/>
              </w:rPr>
              <w:t xml:space="preserve">in einem Subventionsverfahren eine durch unrichtige oder unvollständige Angaben erlangte Bescheinigung über eine Subventionsberechtigung oder über subventionserhebliche Tatsachen gebraucht. </w:t>
            </w:r>
          </w:p>
          <w:p w14:paraId="39EAEAAA" w14:textId="77777777" w:rsidR="009F1FFE" w:rsidRPr="006315F5" w:rsidRDefault="009F1FFE" w:rsidP="00783912">
            <w:pPr>
              <w:spacing w:line="320" w:lineRule="atLeast"/>
              <w:rPr>
                <w:rFonts w:ascii="BundesSans Office" w:hAnsi="BundesSans Office" w:cs="Arial"/>
                <w:sz w:val="22"/>
                <w:szCs w:val="22"/>
              </w:rPr>
            </w:pPr>
          </w:p>
          <w:p w14:paraId="39EAEAAB" w14:textId="77777777" w:rsidR="005F7EFD" w:rsidRPr="006315F5" w:rsidRDefault="005F7EFD" w:rsidP="00783912">
            <w:pPr>
              <w:spacing w:line="320" w:lineRule="atLeast"/>
              <w:rPr>
                <w:rFonts w:ascii="BundesSans Office" w:hAnsi="BundesSans Office" w:cs="Arial"/>
                <w:sz w:val="22"/>
                <w:szCs w:val="22"/>
              </w:rPr>
            </w:pPr>
            <w:r w:rsidRPr="006315F5">
              <w:rPr>
                <w:rFonts w:ascii="BundesSans Office" w:hAnsi="BundesSans Office" w:cs="Arial"/>
                <w:sz w:val="22"/>
                <w:szCs w:val="22"/>
              </w:rPr>
              <w:t>Subventionserheblich sind die Tatsachen, die nach</w:t>
            </w:r>
          </w:p>
          <w:p w14:paraId="39EAEAAC" w14:textId="77777777" w:rsidR="005F7EFD" w:rsidRPr="006315F5" w:rsidRDefault="005F7EFD" w:rsidP="00783912">
            <w:pPr>
              <w:numPr>
                <w:ilvl w:val="0"/>
                <w:numId w:val="17"/>
              </w:numPr>
              <w:spacing w:line="320" w:lineRule="atLeast"/>
              <w:ind w:left="441"/>
              <w:rPr>
                <w:rFonts w:ascii="BundesSans Office" w:hAnsi="BundesSans Office" w:cs="Arial"/>
                <w:sz w:val="22"/>
                <w:szCs w:val="22"/>
              </w:rPr>
            </w:pPr>
            <w:r w:rsidRPr="006315F5">
              <w:rPr>
                <w:rFonts w:ascii="BundesSans Office" w:hAnsi="BundesSans Office" w:cs="Arial"/>
                <w:sz w:val="22"/>
                <w:szCs w:val="22"/>
              </w:rPr>
              <w:t>dem Verwendungszweck,</w:t>
            </w:r>
            <w:r w:rsidR="00D60811" w:rsidRPr="006315F5">
              <w:rPr>
                <w:rFonts w:ascii="BundesSans Office" w:hAnsi="BundesSans Office" w:cs="Arial"/>
                <w:sz w:val="22"/>
                <w:szCs w:val="22"/>
              </w:rPr>
              <w:t xml:space="preserve"> </w:t>
            </w:r>
          </w:p>
          <w:p w14:paraId="39EAEAAD" w14:textId="77777777" w:rsidR="005F7EFD" w:rsidRPr="006315F5" w:rsidRDefault="005F7EFD" w:rsidP="00783912">
            <w:pPr>
              <w:numPr>
                <w:ilvl w:val="0"/>
                <w:numId w:val="17"/>
              </w:numPr>
              <w:spacing w:line="320" w:lineRule="atLeast"/>
              <w:ind w:left="441"/>
              <w:rPr>
                <w:rFonts w:ascii="BundesSans Office" w:hAnsi="BundesSans Office" w:cs="Arial"/>
                <w:sz w:val="22"/>
                <w:szCs w:val="22"/>
              </w:rPr>
            </w:pPr>
            <w:r w:rsidRPr="006315F5">
              <w:rPr>
                <w:rFonts w:ascii="BundesSans Office" w:hAnsi="BundesSans Office" w:cs="Arial"/>
                <w:sz w:val="22"/>
                <w:szCs w:val="22"/>
              </w:rPr>
              <w:t>den Rechtsvorschriften, Verwaltungsvorschriften und Richtlinien über die Subventionsvergabe sowie</w:t>
            </w:r>
            <w:r w:rsidR="00D60811" w:rsidRPr="006315F5">
              <w:rPr>
                <w:rFonts w:ascii="BundesSans Office" w:hAnsi="BundesSans Office" w:cs="Arial"/>
                <w:sz w:val="22"/>
                <w:szCs w:val="22"/>
              </w:rPr>
              <w:t xml:space="preserve"> </w:t>
            </w:r>
          </w:p>
          <w:p w14:paraId="39EAEAAE" w14:textId="77777777" w:rsidR="005F7EFD" w:rsidRPr="006315F5" w:rsidRDefault="005F7EFD" w:rsidP="00783912">
            <w:pPr>
              <w:numPr>
                <w:ilvl w:val="0"/>
                <w:numId w:val="17"/>
              </w:numPr>
              <w:spacing w:line="320" w:lineRule="atLeast"/>
              <w:ind w:left="441"/>
              <w:rPr>
                <w:rFonts w:ascii="BundesSans Office" w:hAnsi="BundesSans Office" w:cs="Arial"/>
                <w:sz w:val="22"/>
                <w:szCs w:val="22"/>
              </w:rPr>
            </w:pPr>
            <w:r w:rsidRPr="006315F5">
              <w:rPr>
                <w:rFonts w:ascii="BundesSans Office" w:hAnsi="BundesSans Office" w:cs="Arial"/>
                <w:sz w:val="22"/>
                <w:szCs w:val="22"/>
              </w:rPr>
              <w:t xml:space="preserve">den sonstigen Vergabevoraussetzungen für die Bewilligung, Gewährung, Rückforderung, Weitergewährung oder das Belassen einer Subvention oder eines Subventionsvorteils erheblich sind. </w:t>
            </w:r>
          </w:p>
          <w:p w14:paraId="39EAEAAF" w14:textId="77777777" w:rsidR="00D60811" w:rsidRPr="006315F5" w:rsidRDefault="00D60811" w:rsidP="00783912">
            <w:pPr>
              <w:spacing w:line="320" w:lineRule="atLeast"/>
              <w:rPr>
                <w:rFonts w:ascii="BundesSans Office" w:hAnsi="BundesSans Office" w:cs="Arial"/>
                <w:sz w:val="22"/>
                <w:szCs w:val="22"/>
              </w:rPr>
            </w:pPr>
          </w:p>
          <w:p w14:paraId="39EAEAB0" w14:textId="77777777" w:rsidR="006B41B2" w:rsidRPr="006315F5" w:rsidRDefault="005F7EFD" w:rsidP="00783912">
            <w:pPr>
              <w:spacing w:line="320" w:lineRule="atLeast"/>
              <w:rPr>
                <w:rFonts w:ascii="BundesSans Office" w:hAnsi="BundesSans Office" w:cs="Arial"/>
                <w:sz w:val="22"/>
                <w:szCs w:val="22"/>
              </w:rPr>
            </w:pPr>
            <w:r w:rsidRPr="006315F5">
              <w:rPr>
                <w:rFonts w:ascii="BundesSans Office" w:hAnsi="BundesSans Office" w:cs="Arial"/>
                <w:sz w:val="22"/>
                <w:szCs w:val="22"/>
              </w:rPr>
              <w:t>Ich ermächtige die Finanzbehörde gemäß § 30 Abs. 4 Nr. 3 Abgabeordnung (AO), der Vergabebehörde Sachverhalte, die auf unrichtige und unvollständige Angaben über subventionserhebliche Tatsachen hindeuten, mitzuteilen.</w:t>
            </w:r>
          </w:p>
          <w:p w14:paraId="39EAEAB1" w14:textId="77777777" w:rsidR="006B41B2" w:rsidRPr="006315F5" w:rsidRDefault="006B41B2" w:rsidP="005F7EFD">
            <w:pPr>
              <w:spacing w:line="360" w:lineRule="auto"/>
              <w:rPr>
                <w:rFonts w:ascii="BundesSans Office" w:hAnsi="BundesSans Office" w:cs="Arial"/>
                <w:sz w:val="22"/>
                <w:szCs w:val="22"/>
              </w:rPr>
            </w:pPr>
          </w:p>
        </w:tc>
      </w:tr>
      <w:tr w:rsidR="004F5874" w:rsidRPr="006315F5" w14:paraId="39EAEABA" w14:textId="77777777">
        <w:trPr>
          <w:trHeight w:val="570"/>
        </w:trPr>
        <w:tc>
          <w:tcPr>
            <w:tcW w:w="9866" w:type="dxa"/>
            <w:gridSpan w:val="2"/>
            <w:tcBorders>
              <w:top w:val="single" w:sz="4" w:space="0" w:color="auto"/>
              <w:left w:val="single" w:sz="4" w:space="0" w:color="000000"/>
              <w:right w:val="single" w:sz="4" w:space="0" w:color="000000"/>
            </w:tcBorders>
          </w:tcPr>
          <w:p w14:paraId="39EAEAB3" w14:textId="77777777" w:rsidR="003B1E1A" w:rsidRPr="006315F5" w:rsidRDefault="003B1E1A" w:rsidP="004F5874">
            <w:pPr>
              <w:spacing w:line="360" w:lineRule="auto"/>
              <w:rPr>
                <w:rFonts w:ascii="BundesSans Office" w:hAnsi="BundesSans Office" w:cs="Arial"/>
                <w:sz w:val="22"/>
                <w:szCs w:val="22"/>
              </w:rPr>
            </w:pPr>
          </w:p>
          <w:p w14:paraId="39EAEAB4" w14:textId="77777777" w:rsidR="004F5874" w:rsidRPr="006315F5" w:rsidRDefault="004F5874" w:rsidP="004F5874">
            <w:pPr>
              <w:spacing w:line="360" w:lineRule="auto"/>
              <w:rPr>
                <w:rFonts w:ascii="BundesSans Office" w:hAnsi="BundesSans Office" w:cs="Arial"/>
                <w:sz w:val="22"/>
                <w:szCs w:val="22"/>
              </w:rPr>
            </w:pPr>
            <w:r w:rsidRPr="006315F5">
              <w:rPr>
                <w:rFonts w:ascii="BundesSans Office" w:hAnsi="BundesSans Office" w:cs="Arial"/>
                <w:sz w:val="22"/>
                <w:szCs w:val="22"/>
              </w:rPr>
              <w:t xml:space="preserve">Ich versichere, dass ich die vorstehenden Angaben nach bestem Wissen und Gewissen gemacht habe und dass sie richtig und vollständig sind. Mir ist bewusst, dass unrichtige oder unvollständige Erklärungen zur Ablehnung meines Antrags oder zur Rücknahme der Bewilligung nach § 48 VwVfG führen können. Die Rücknahme der Bewilligung führt nach § 49a VwVfG zu einem Erstattungsanspruch bereits gezahlter Zuwendungsbeträge inklusive Verzinsung mit fünf Prozentpunkten über dem Basiszinssatz. </w:t>
            </w:r>
          </w:p>
          <w:p w14:paraId="39EAEAB5" w14:textId="77777777" w:rsidR="00334E56" w:rsidRPr="006315F5" w:rsidRDefault="00334E56" w:rsidP="004F5874">
            <w:pPr>
              <w:spacing w:line="360" w:lineRule="auto"/>
              <w:rPr>
                <w:rFonts w:ascii="BundesSans Office" w:hAnsi="BundesSans Office" w:cs="Arial"/>
                <w:sz w:val="22"/>
                <w:szCs w:val="22"/>
              </w:rPr>
            </w:pPr>
          </w:p>
          <w:p w14:paraId="39EAEAB6" w14:textId="77777777" w:rsidR="004F5874" w:rsidRPr="006315F5" w:rsidRDefault="003B1E1A" w:rsidP="004F5874">
            <w:pPr>
              <w:spacing w:line="360" w:lineRule="auto"/>
              <w:rPr>
                <w:rFonts w:ascii="BundesSans Office" w:hAnsi="BundesSans Office" w:cs="Arial"/>
                <w:sz w:val="22"/>
                <w:szCs w:val="22"/>
              </w:rPr>
            </w:pPr>
            <w:r w:rsidRPr="006315F5">
              <w:rPr>
                <w:rFonts w:ascii="BundesSans Office" w:hAnsi="BundesSans Office" w:cs="Arial"/>
                <w:i/>
                <w:color w:val="FF0000"/>
                <w:sz w:val="22"/>
                <w:szCs w:val="22"/>
              </w:rPr>
              <w:t xml:space="preserve">Alternative im </w:t>
            </w:r>
            <w:r w:rsidR="004F5874" w:rsidRPr="006315F5">
              <w:rPr>
                <w:rFonts w:ascii="BundesSans Office" w:hAnsi="BundesSans Office" w:cs="Arial"/>
                <w:i/>
                <w:color w:val="FF0000"/>
                <w:sz w:val="22"/>
                <w:szCs w:val="22"/>
              </w:rPr>
              <w:t>Ausland</w:t>
            </w:r>
            <w:r w:rsidR="00334E56" w:rsidRPr="006315F5">
              <w:rPr>
                <w:rStyle w:val="Funotenzeichen"/>
                <w:rFonts w:ascii="BundesSans Office" w:hAnsi="BundesSans Office" w:cs="Arial"/>
                <w:i/>
                <w:color w:val="FF0000"/>
                <w:sz w:val="22"/>
                <w:szCs w:val="22"/>
              </w:rPr>
              <w:footnoteReference w:id="5"/>
            </w:r>
            <w:r w:rsidR="004F5874" w:rsidRPr="006315F5">
              <w:rPr>
                <w:rFonts w:ascii="BundesSans Office" w:hAnsi="BundesSans Office" w:cs="Arial"/>
                <w:i/>
                <w:color w:val="FF0000"/>
                <w:sz w:val="22"/>
                <w:szCs w:val="22"/>
              </w:rPr>
              <w:t>:</w:t>
            </w:r>
            <w:r w:rsidR="004F5874" w:rsidRPr="006315F5">
              <w:rPr>
                <w:rFonts w:ascii="BundesSans Office" w:hAnsi="BundesSans Office" w:cs="Arial"/>
                <w:sz w:val="22"/>
                <w:szCs w:val="22"/>
              </w:rPr>
              <w:t xml:space="preserve"> Ich versichere, dass ich die vorstehenden Angaben nach bestem Wissen und Gewissen gemacht habe und dass sie richtig und vollständig sind. Mir ist bewusst, dass unrichtige oder unvollständige Erklärungen zur Ablehnung meines Antrags und gemäß Zuwendungsvertrag zu einem Erstattungsanspruch bereits gezahlter Zuwendungsbeträge inklusive Verzinsung mit fünf Prozentpunkten über dem Basiszinssatz führen können.</w:t>
            </w:r>
          </w:p>
          <w:p w14:paraId="39EAEAB7" w14:textId="77777777" w:rsidR="00BF02DC" w:rsidRPr="006315F5" w:rsidRDefault="00BF02DC" w:rsidP="004F5874">
            <w:pPr>
              <w:spacing w:line="360" w:lineRule="auto"/>
              <w:rPr>
                <w:rFonts w:ascii="BundesSans Office" w:hAnsi="BundesSans Office" w:cs="Arial"/>
                <w:sz w:val="22"/>
                <w:szCs w:val="22"/>
              </w:rPr>
            </w:pPr>
          </w:p>
          <w:p w14:paraId="39EAEAB8" w14:textId="77777777" w:rsidR="0076139B" w:rsidRPr="006315F5" w:rsidRDefault="0076139B" w:rsidP="004F5874">
            <w:pPr>
              <w:spacing w:line="360" w:lineRule="auto"/>
              <w:rPr>
                <w:rFonts w:ascii="BundesSans Office" w:hAnsi="BundesSans Office" w:cs="Arial"/>
                <w:sz w:val="22"/>
                <w:szCs w:val="22"/>
              </w:rPr>
            </w:pPr>
          </w:p>
          <w:p w14:paraId="39EAEAB9" w14:textId="77777777" w:rsidR="004F5874" w:rsidRPr="006315F5" w:rsidRDefault="004F5874" w:rsidP="004F5874">
            <w:pPr>
              <w:spacing w:line="360" w:lineRule="auto"/>
              <w:rPr>
                <w:rFonts w:ascii="BundesSans Office" w:hAnsi="BundesSans Office" w:cs="Arial"/>
                <w:sz w:val="22"/>
                <w:szCs w:val="22"/>
              </w:rPr>
            </w:pPr>
            <w:r w:rsidRPr="006315F5">
              <w:rPr>
                <w:rFonts w:ascii="BundesSans Office" w:hAnsi="BundesSans Office" w:cs="Arial"/>
                <w:sz w:val="22"/>
                <w:szCs w:val="22"/>
              </w:rPr>
              <w:fldChar w:fldCharType="begin">
                <w:ffData>
                  <w:name w:val="Text30"/>
                  <w:enabled/>
                  <w:calcOnExit w:val="0"/>
                  <w:textInput/>
                </w:ffData>
              </w:fldChar>
            </w:r>
            <w:r w:rsidRPr="006315F5">
              <w:rPr>
                <w:rFonts w:ascii="BundesSans Office" w:hAnsi="BundesSans Office" w:cs="Arial"/>
                <w:sz w:val="22"/>
                <w:szCs w:val="22"/>
              </w:rPr>
              <w:instrText xml:space="preserve"> FORMTEXT </w:instrText>
            </w:r>
            <w:r w:rsidRPr="006315F5">
              <w:rPr>
                <w:rFonts w:ascii="BundesSans Office" w:hAnsi="BundesSans Office" w:cs="Arial"/>
                <w:sz w:val="22"/>
                <w:szCs w:val="22"/>
              </w:rPr>
            </w:r>
            <w:r w:rsidRPr="006315F5">
              <w:rPr>
                <w:rFonts w:ascii="BundesSans Office" w:hAnsi="BundesSans Office" w:cs="Arial"/>
                <w:sz w:val="22"/>
                <w:szCs w:val="22"/>
              </w:rPr>
              <w:fldChar w:fldCharType="separate"/>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00951A1A" w:rsidRPr="006315F5">
              <w:rPr>
                <w:rFonts w:ascii="BundesSans Office" w:hAnsi="BundesSans Office" w:cs="Arial"/>
                <w:noProof/>
                <w:sz w:val="22"/>
                <w:szCs w:val="22"/>
              </w:rPr>
              <w:t> </w:t>
            </w:r>
            <w:r w:rsidRPr="006315F5">
              <w:rPr>
                <w:rFonts w:ascii="BundesSans Office" w:hAnsi="BundesSans Office" w:cs="Arial"/>
                <w:sz w:val="22"/>
                <w:szCs w:val="22"/>
              </w:rPr>
              <w:fldChar w:fldCharType="end"/>
            </w:r>
          </w:p>
        </w:tc>
      </w:tr>
      <w:tr w:rsidR="009E705C" w:rsidRPr="006315F5" w14:paraId="39EAEABD" w14:textId="77777777">
        <w:trPr>
          <w:trHeight w:val="778"/>
        </w:trPr>
        <w:tc>
          <w:tcPr>
            <w:tcW w:w="4905" w:type="dxa"/>
            <w:tcBorders>
              <w:left w:val="single" w:sz="4" w:space="0" w:color="000000"/>
            </w:tcBorders>
          </w:tcPr>
          <w:p w14:paraId="39EAEABB" w14:textId="77777777" w:rsidR="009E705C" w:rsidRPr="006315F5" w:rsidRDefault="009E705C" w:rsidP="00BE31D8">
            <w:pPr>
              <w:snapToGrid w:val="0"/>
              <w:spacing w:line="360" w:lineRule="auto"/>
              <w:rPr>
                <w:rFonts w:ascii="BundesSans Office" w:hAnsi="BundesSans Office" w:cs="Arial"/>
                <w:sz w:val="22"/>
                <w:szCs w:val="22"/>
              </w:rPr>
            </w:pPr>
            <w:r w:rsidRPr="006315F5">
              <w:rPr>
                <w:rFonts w:ascii="BundesSans Office" w:hAnsi="BundesSans Office" w:cs="Arial"/>
                <w:sz w:val="22"/>
                <w:szCs w:val="22"/>
              </w:rPr>
              <w:lastRenderedPageBreak/>
              <w:t>Ort, Datum</w:t>
            </w:r>
          </w:p>
        </w:tc>
        <w:tc>
          <w:tcPr>
            <w:tcW w:w="4961" w:type="dxa"/>
            <w:tcBorders>
              <w:right w:val="single" w:sz="4" w:space="0" w:color="000000"/>
            </w:tcBorders>
          </w:tcPr>
          <w:p w14:paraId="39EAEABC" w14:textId="77777777" w:rsidR="009E705C" w:rsidRPr="006315F5" w:rsidRDefault="009E705C" w:rsidP="00BE31D8">
            <w:pPr>
              <w:snapToGrid w:val="0"/>
              <w:spacing w:line="360" w:lineRule="auto"/>
              <w:rPr>
                <w:rFonts w:ascii="BundesSans Office" w:hAnsi="BundesSans Office" w:cs="Arial"/>
                <w:sz w:val="22"/>
                <w:szCs w:val="22"/>
              </w:rPr>
            </w:pPr>
          </w:p>
        </w:tc>
      </w:tr>
      <w:tr w:rsidR="009E705C" w:rsidRPr="006315F5" w14:paraId="39EAEAC0" w14:textId="77777777">
        <w:trPr>
          <w:trHeight w:val="851"/>
        </w:trPr>
        <w:tc>
          <w:tcPr>
            <w:tcW w:w="4905" w:type="dxa"/>
            <w:tcBorders>
              <w:left w:val="single" w:sz="4" w:space="0" w:color="000000"/>
            </w:tcBorders>
          </w:tcPr>
          <w:p w14:paraId="39EAEABE" w14:textId="77777777" w:rsidR="009E705C" w:rsidRPr="006315F5" w:rsidRDefault="009E705C" w:rsidP="00BE31D8">
            <w:pPr>
              <w:pStyle w:val="berschrift2"/>
              <w:snapToGrid w:val="0"/>
              <w:spacing w:line="360" w:lineRule="auto"/>
              <w:rPr>
                <w:rFonts w:ascii="BundesSans Office" w:hAnsi="BundesSans Office"/>
                <w:sz w:val="24"/>
                <w:szCs w:val="24"/>
              </w:rPr>
            </w:pPr>
            <w:r w:rsidRPr="006315F5">
              <w:rPr>
                <w:rFonts w:ascii="BundesSans Office" w:hAnsi="BundesSans Office"/>
                <w:sz w:val="24"/>
                <w:szCs w:val="24"/>
              </w:rPr>
              <w:t>Unterschrift 1</w:t>
            </w:r>
          </w:p>
        </w:tc>
        <w:tc>
          <w:tcPr>
            <w:tcW w:w="4961" w:type="dxa"/>
            <w:tcBorders>
              <w:right w:val="single" w:sz="4" w:space="0" w:color="000000"/>
            </w:tcBorders>
          </w:tcPr>
          <w:p w14:paraId="39EAEABF" w14:textId="77777777" w:rsidR="009E705C" w:rsidRPr="006315F5" w:rsidRDefault="009E705C" w:rsidP="00BE31D8">
            <w:pPr>
              <w:pStyle w:val="berschrift2"/>
              <w:snapToGrid w:val="0"/>
              <w:spacing w:line="360" w:lineRule="auto"/>
              <w:rPr>
                <w:rFonts w:ascii="BundesSans Office" w:hAnsi="BundesSans Office"/>
                <w:sz w:val="24"/>
                <w:szCs w:val="24"/>
              </w:rPr>
            </w:pPr>
            <w:r w:rsidRPr="006315F5">
              <w:rPr>
                <w:rFonts w:ascii="BundesSans Office" w:hAnsi="BundesSans Office"/>
                <w:sz w:val="24"/>
                <w:szCs w:val="24"/>
              </w:rPr>
              <w:t>Unterschrift 2</w:t>
            </w:r>
          </w:p>
        </w:tc>
      </w:tr>
      <w:tr w:rsidR="009E705C" w:rsidRPr="006315F5" w14:paraId="39EAEAC3" w14:textId="77777777">
        <w:trPr>
          <w:trHeight w:val="882"/>
          <w:hidden/>
        </w:trPr>
        <w:tc>
          <w:tcPr>
            <w:tcW w:w="4905" w:type="dxa"/>
            <w:tcBorders>
              <w:left w:val="single" w:sz="4" w:space="0" w:color="000000"/>
              <w:bottom w:val="single" w:sz="4" w:space="0" w:color="000000"/>
            </w:tcBorders>
          </w:tcPr>
          <w:p w14:paraId="39EAEAC1" w14:textId="77777777" w:rsidR="009E705C" w:rsidRPr="006315F5" w:rsidRDefault="009E705C" w:rsidP="00BE31D8">
            <w:pPr>
              <w:pStyle w:val="berschrift2"/>
              <w:snapToGrid w:val="0"/>
              <w:spacing w:line="360" w:lineRule="auto"/>
              <w:rPr>
                <w:rFonts w:ascii="BundesSans Office" w:hAnsi="BundesSans Office"/>
                <w:sz w:val="24"/>
                <w:szCs w:val="24"/>
              </w:rPr>
            </w:pPr>
            <w:r w:rsidRPr="006315F5">
              <w:rPr>
                <w:rFonts w:ascii="BundesSans Office" w:hAnsi="BundesSans Office"/>
                <w:vanish/>
                <w:kern w:val="24"/>
                <w:sz w:val="24"/>
                <w:szCs w:val="24"/>
              </w:rPr>
              <w:t>Funktion des Unterschreibenden</w:t>
            </w:r>
            <w:r w:rsidR="005D0A7C" w:rsidRPr="006315F5">
              <w:rPr>
                <w:rFonts w:ascii="BundesSans Office" w:hAnsi="BundesSans Office"/>
                <w:sz w:val="24"/>
                <w:szCs w:val="24"/>
              </w:rPr>
              <w:fldChar w:fldCharType="begin">
                <w:ffData>
                  <w:name w:val="Text9"/>
                  <w:enabled/>
                  <w:calcOnExit w:val="0"/>
                  <w:textInput/>
                </w:ffData>
              </w:fldChar>
            </w:r>
            <w:r w:rsidR="005D0A7C" w:rsidRPr="006315F5">
              <w:rPr>
                <w:rFonts w:ascii="BundesSans Office" w:hAnsi="BundesSans Office"/>
                <w:sz w:val="24"/>
                <w:szCs w:val="24"/>
              </w:rPr>
              <w:instrText xml:space="preserve"> FORMTEXT </w:instrText>
            </w:r>
            <w:r w:rsidR="005D0A7C" w:rsidRPr="006315F5">
              <w:rPr>
                <w:rFonts w:ascii="BundesSans Office" w:hAnsi="BundesSans Office"/>
                <w:sz w:val="24"/>
                <w:szCs w:val="24"/>
              </w:rPr>
            </w:r>
            <w:r w:rsidR="005D0A7C" w:rsidRPr="006315F5">
              <w:rPr>
                <w:rFonts w:ascii="BundesSans Office" w:hAnsi="BundesSans Office"/>
                <w:sz w:val="24"/>
                <w:szCs w:val="24"/>
              </w:rPr>
              <w:fldChar w:fldCharType="separate"/>
            </w:r>
            <w:r w:rsidR="00951A1A" w:rsidRPr="006315F5">
              <w:rPr>
                <w:rFonts w:ascii="BundesSans Office" w:hAnsi="BundesSans Office"/>
                <w:noProof/>
                <w:sz w:val="24"/>
                <w:szCs w:val="24"/>
              </w:rPr>
              <w:t> </w:t>
            </w:r>
            <w:r w:rsidR="00951A1A" w:rsidRPr="006315F5">
              <w:rPr>
                <w:rFonts w:ascii="BundesSans Office" w:hAnsi="BundesSans Office"/>
                <w:noProof/>
                <w:sz w:val="24"/>
                <w:szCs w:val="24"/>
              </w:rPr>
              <w:t> </w:t>
            </w:r>
            <w:r w:rsidR="00951A1A" w:rsidRPr="006315F5">
              <w:rPr>
                <w:rFonts w:ascii="BundesSans Office" w:hAnsi="BundesSans Office"/>
                <w:noProof/>
                <w:sz w:val="24"/>
                <w:szCs w:val="24"/>
              </w:rPr>
              <w:t> </w:t>
            </w:r>
            <w:r w:rsidR="00951A1A" w:rsidRPr="006315F5">
              <w:rPr>
                <w:rFonts w:ascii="BundesSans Office" w:hAnsi="BundesSans Office"/>
                <w:noProof/>
                <w:sz w:val="24"/>
                <w:szCs w:val="24"/>
              </w:rPr>
              <w:t> </w:t>
            </w:r>
            <w:r w:rsidR="00951A1A" w:rsidRPr="006315F5">
              <w:rPr>
                <w:rFonts w:ascii="BundesSans Office" w:hAnsi="BundesSans Office"/>
                <w:noProof/>
                <w:sz w:val="24"/>
                <w:szCs w:val="24"/>
              </w:rPr>
              <w:t> </w:t>
            </w:r>
            <w:r w:rsidR="005D0A7C" w:rsidRPr="006315F5">
              <w:rPr>
                <w:rFonts w:ascii="BundesSans Office" w:hAnsi="BundesSans Office"/>
                <w:sz w:val="24"/>
                <w:szCs w:val="24"/>
              </w:rPr>
              <w:fldChar w:fldCharType="end"/>
            </w:r>
          </w:p>
        </w:tc>
        <w:tc>
          <w:tcPr>
            <w:tcW w:w="4961" w:type="dxa"/>
            <w:tcBorders>
              <w:bottom w:val="single" w:sz="4" w:space="0" w:color="000000"/>
              <w:right w:val="single" w:sz="4" w:space="0" w:color="000000"/>
            </w:tcBorders>
          </w:tcPr>
          <w:p w14:paraId="39EAEAC2" w14:textId="77777777" w:rsidR="009E705C" w:rsidRPr="006315F5" w:rsidRDefault="009E705C" w:rsidP="00BE31D8">
            <w:pPr>
              <w:pStyle w:val="berschrift2"/>
              <w:snapToGrid w:val="0"/>
              <w:spacing w:line="360" w:lineRule="auto"/>
              <w:rPr>
                <w:rFonts w:ascii="BundesSans Office" w:hAnsi="BundesSans Office"/>
                <w:sz w:val="24"/>
                <w:szCs w:val="24"/>
              </w:rPr>
            </w:pPr>
            <w:r w:rsidRPr="006315F5">
              <w:rPr>
                <w:rFonts w:ascii="BundesSans Office" w:hAnsi="BundesSans Office"/>
                <w:vanish/>
                <w:kern w:val="24"/>
                <w:sz w:val="24"/>
                <w:szCs w:val="24"/>
              </w:rPr>
              <w:t>Funktion des Unterschreibenden</w:t>
            </w:r>
            <w:r w:rsidR="005D0A7C" w:rsidRPr="006315F5">
              <w:rPr>
                <w:rFonts w:ascii="BundesSans Office" w:hAnsi="BundesSans Office"/>
                <w:sz w:val="24"/>
                <w:szCs w:val="24"/>
              </w:rPr>
              <w:fldChar w:fldCharType="begin">
                <w:ffData>
                  <w:name w:val="Text9"/>
                  <w:enabled/>
                  <w:calcOnExit w:val="0"/>
                  <w:textInput/>
                </w:ffData>
              </w:fldChar>
            </w:r>
            <w:r w:rsidR="005D0A7C" w:rsidRPr="006315F5">
              <w:rPr>
                <w:rFonts w:ascii="BundesSans Office" w:hAnsi="BundesSans Office"/>
                <w:sz w:val="24"/>
                <w:szCs w:val="24"/>
              </w:rPr>
              <w:instrText xml:space="preserve"> FORMTEXT </w:instrText>
            </w:r>
            <w:r w:rsidR="005D0A7C" w:rsidRPr="006315F5">
              <w:rPr>
                <w:rFonts w:ascii="BundesSans Office" w:hAnsi="BundesSans Office"/>
                <w:sz w:val="24"/>
                <w:szCs w:val="24"/>
              </w:rPr>
            </w:r>
            <w:r w:rsidR="005D0A7C" w:rsidRPr="006315F5">
              <w:rPr>
                <w:rFonts w:ascii="BundesSans Office" w:hAnsi="BundesSans Office"/>
                <w:sz w:val="24"/>
                <w:szCs w:val="24"/>
              </w:rPr>
              <w:fldChar w:fldCharType="separate"/>
            </w:r>
            <w:r w:rsidR="00951A1A" w:rsidRPr="006315F5">
              <w:rPr>
                <w:rFonts w:ascii="BundesSans Office" w:hAnsi="BundesSans Office"/>
                <w:noProof/>
                <w:sz w:val="24"/>
                <w:szCs w:val="24"/>
              </w:rPr>
              <w:t> </w:t>
            </w:r>
            <w:r w:rsidR="00951A1A" w:rsidRPr="006315F5">
              <w:rPr>
                <w:rFonts w:ascii="BundesSans Office" w:hAnsi="BundesSans Office"/>
                <w:noProof/>
                <w:sz w:val="24"/>
                <w:szCs w:val="24"/>
              </w:rPr>
              <w:t> </w:t>
            </w:r>
            <w:r w:rsidR="00951A1A" w:rsidRPr="006315F5">
              <w:rPr>
                <w:rFonts w:ascii="BundesSans Office" w:hAnsi="BundesSans Office"/>
                <w:noProof/>
                <w:sz w:val="24"/>
                <w:szCs w:val="24"/>
              </w:rPr>
              <w:t> </w:t>
            </w:r>
            <w:r w:rsidR="00951A1A" w:rsidRPr="006315F5">
              <w:rPr>
                <w:rFonts w:ascii="BundesSans Office" w:hAnsi="BundesSans Office"/>
                <w:noProof/>
                <w:sz w:val="24"/>
                <w:szCs w:val="24"/>
              </w:rPr>
              <w:t> </w:t>
            </w:r>
            <w:r w:rsidR="00951A1A" w:rsidRPr="006315F5">
              <w:rPr>
                <w:rFonts w:ascii="BundesSans Office" w:hAnsi="BundesSans Office"/>
                <w:noProof/>
                <w:sz w:val="24"/>
                <w:szCs w:val="24"/>
              </w:rPr>
              <w:t> </w:t>
            </w:r>
            <w:r w:rsidR="005D0A7C" w:rsidRPr="006315F5">
              <w:rPr>
                <w:rFonts w:ascii="BundesSans Office" w:hAnsi="BundesSans Office"/>
                <w:sz w:val="24"/>
                <w:szCs w:val="24"/>
              </w:rPr>
              <w:fldChar w:fldCharType="end"/>
            </w:r>
          </w:p>
        </w:tc>
      </w:tr>
    </w:tbl>
    <w:p w14:paraId="39EAEAC4" w14:textId="77777777" w:rsidR="00D5267A" w:rsidRPr="006315F5" w:rsidRDefault="00D5267A" w:rsidP="00BE31D8">
      <w:pPr>
        <w:spacing w:line="360" w:lineRule="auto"/>
        <w:jc w:val="both"/>
        <w:rPr>
          <w:rFonts w:ascii="BundesSans Office" w:hAnsi="BundesSans Office" w:cs="Arial"/>
        </w:rPr>
      </w:pPr>
    </w:p>
    <w:p w14:paraId="39EAEAC5" w14:textId="77777777" w:rsidR="00017D3B" w:rsidRPr="006315F5" w:rsidRDefault="00017D3B" w:rsidP="00BE31D8">
      <w:pPr>
        <w:spacing w:line="360" w:lineRule="auto"/>
        <w:jc w:val="both"/>
        <w:rPr>
          <w:rFonts w:ascii="BundesSans Office" w:hAnsi="BundesSans Office" w:cs="Arial"/>
        </w:rPr>
      </w:pPr>
    </w:p>
    <w:sectPr w:rsidR="00017D3B" w:rsidRPr="006315F5" w:rsidSect="00986DDA">
      <w:headerReference w:type="default" r:id="rId14"/>
      <w:pgSz w:w="11905" w:h="16837" w:code="9"/>
      <w:pgMar w:top="851" w:right="1247" w:bottom="851" w:left="1247"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EAC8" w14:textId="77777777" w:rsidR="007E75EF" w:rsidRDefault="007E75EF">
      <w:r>
        <w:separator/>
      </w:r>
    </w:p>
  </w:endnote>
  <w:endnote w:type="continuationSeparator" w:id="0">
    <w:p w14:paraId="39EAEAC9" w14:textId="77777777" w:rsidR="007E75EF" w:rsidRDefault="007E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Bitstream Vera Sans">
    <w:altName w:val="Calibri"/>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heSans-if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undesSans Office">
    <w:panose1 w:val="020B0002030500000203"/>
    <w:charset w:val="00"/>
    <w:family w:val="swiss"/>
    <w:pitch w:val="variable"/>
    <w:sig w:usb0="A00000BF" w:usb1="4000206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AEAC6" w14:textId="77777777" w:rsidR="007E75EF" w:rsidRDefault="007E75EF">
      <w:r>
        <w:separator/>
      </w:r>
    </w:p>
  </w:footnote>
  <w:footnote w:type="continuationSeparator" w:id="0">
    <w:p w14:paraId="39EAEAC7" w14:textId="77777777" w:rsidR="007E75EF" w:rsidRDefault="007E75EF">
      <w:r>
        <w:continuationSeparator/>
      </w:r>
    </w:p>
  </w:footnote>
  <w:footnote w:id="1">
    <w:p w14:paraId="39EAEACB" w14:textId="77777777" w:rsidR="009C62DF" w:rsidRDefault="009C62DF">
      <w:pPr>
        <w:pStyle w:val="Funotentext"/>
      </w:pPr>
      <w:r>
        <w:rPr>
          <w:rStyle w:val="Funotenzeichen"/>
        </w:rPr>
        <w:footnoteRef/>
      </w:r>
      <w:r>
        <w:t xml:space="preserve"> </w:t>
      </w:r>
      <w:r w:rsidRPr="009C62DF">
        <w:rPr>
          <w:b/>
          <w:color w:val="FF0000"/>
          <w:u w:val="single"/>
        </w:rPr>
        <w:t>Sämtliche Fußnoten und Regieanweisungen sind vor dem Drucken oder Versenden zu löschen!</w:t>
      </w:r>
      <w:r>
        <w:t xml:space="preserve"> </w:t>
      </w:r>
    </w:p>
  </w:footnote>
  <w:footnote w:id="2">
    <w:p w14:paraId="39EAEACC" w14:textId="77777777" w:rsidR="00E14631" w:rsidRDefault="00E14631" w:rsidP="00E14631">
      <w:pPr>
        <w:pStyle w:val="Funotentext"/>
        <w:spacing w:line="240" w:lineRule="auto"/>
      </w:pPr>
      <w:r w:rsidRPr="00ED3719">
        <w:footnoteRef/>
      </w:r>
      <w:r w:rsidRPr="00ED3719">
        <w:t xml:space="preserve"> Seit dem 06.07.2023 ist dieser Punkt optional. Aus Gründen der Rechtssicherheit sollte zumindest die Bestätigung über die Richtigkeit der Angaben im Antrag (vgl. letzter Absatz im Musterformular) schriftlich eingeholt werden. Erfolgt mit dem Antrag eine Belehrung nach § 264 StGB zum Subventionsbetrug (vgl. Pkt. 22 unter Nr. 7 „Sonstiges“ des Musterformulars) ist der Antrag in jedem Fall schriftlich einzureichen.</w:t>
      </w:r>
      <w:r>
        <w:t xml:space="preserve"> </w:t>
      </w:r>
    </w:p>
  </w:footnote>
  <w:footnote w:id="3">
    <w:p w14:paraId="39EAEACD" w14:textId="77777777" w:rsidR="003B1E1A" w:rsidRDefault="003B1E1A" w:rsidP="00334E56">
      <w:pPr>
        <w:pStyle w:val="Funotentext"/>
        <w:spacing w:line="240" w:lineRule="auto"/>
      </w:pPr>
      <w:r>
        <w:rPr>
          <w:rStyle w:val="Funotenzeichen"/>
        </w:rPr>
        <w:footnoteRef/>
      </w:r>
      <w:r>
        <w:t xml:space="preserve"> Hier Sprache(n) einfügen, in der der Antrag zur weiteren Bearbeitung eingereicht werden kann. </w:t>
      </w:r>
    </w:p>
  </w:footnote>
  <w:footnote w:id="4">
    <w:p w14:paraId="39EAEACE" w14:textId="77777777" w:rsidR="00152029" w:rsidRDefault="00152029">
      <w:pPr>
        <w:pStyle w:val="Funotentext"/>
      </w:pPr>
      <w:r>
        <w:rPr>
          <w:rStyle w:val="Funotenzeichen"/>
        </w:rPr>
        <w:footnoteRef/>
      </w:r>
      <w:r>
        <w:t xml:space="preserve"> Fragen hierzu werden von </w:t>
      </w:r>
      <w:proofErr w:type="spellStart"/>
      <w:r>
        <w:t>Ref</w:t>
      </w:r>
      <w:proofErr w:type="spellEnd"/>
      <w:r>
        <w:t xml:space="preserve">. 109 beantwortet. </w:t>
      </w:r>
    </w:p>
  </w:footnote>
  <w:footnote w:id="5">
    <w:p w14:paraId="39EAEACF" w14:textId="77777777" w:rsidR="00334E56" w:rsidRDefault="00334E56" w:rsidP="00334E56">
      <w:pPr>
        <w:pStyle w:val="Funotentext"/>
        <w:spacing w:line="240" w:lineRule="auto"/>
      </w:pPr>
      <w:r>
        <w:rPr>
          <w:rStyle w:val="Funotenzeichen"/>
        </w:rPr>
        <w:footnoteRef/>
      </w:r>
      <w:r>
        <w:t xml:space="preserve"> </w:t>
      </w:r>
      <w:r w:rsidRPr="00334E56">
        <w:t>Im Ausland kann wegen § 2 Abs. 3 Nr. 3 VwVfG nicht auf §§ 48 und 49a VwVfG verwiesen werden. Daher muss in jedem Fall folgende Bestätigung des ZE aktenkundig gemacht werden: Ich versichere, dass ich die vorstehenden Angaben nach bestem Wissen und Gewissen gemacht habe und dass sie richtig und vollständig sind. Mir ist bewusst, dass unrichtige oder unvollständige Erklärungen zur Ablehnung meines Antrags und gemäß Zuwendungsvertrag zu einem Erstattungsanspruch bereits gezahlter Zuwendungsbeträge inklusive Verzinsung mit fünf Prozentpunkten über dem Basiszinssatz führen können.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EACA" w14:textId="77777777" w:rsidR="00356572" w:rsidRDefault="000B65FD">
    <w:pPr>
      <w:pStyle w:val="Kopfzeile"/>
      <w:jc w:val="center"/>
      <w:rPr>
        <w:b/>
      </w:rPr>
    </w:pPr>
    <w:r w:rsidRPr="000B65FD">
      <w:rPr>
        <w:b/>
      </w:rPr>
      <w:t xml:space="preserve">Seite </w:t>
    </w:r>
    <w:r w:rsidRPr="000B65FD">
      <w:rPr>
        <w:b/>
      </w:rPr>
      <w:fldChar w:fldCharType="begin"/>
    </w:r>
    <w:r w:rsidRPr="000B65FD">
      <w:rPr>
        <w:b/>
      </w:rPr>
      <w:instrText>PAGE  \* Arabic  \* MERGEFORMAT</w:instrText>
    </w:r>
    <w:r w:rsidRPr="000B65FD">
      <w:rPr>
        <w:b/>
      </w:rPr>
      <w:fldChar w:fldCharType="separate"/>
    </w:r>
    <w:r w:rsidR="00892D4A">
      <w:rPr>
        <w:b/>
        <w:noProof/>
      </w:rPr>
      <w:t>1</w:t>
    </w:r>
    <w:r w:rsidRPr="000B65FD">
      <w:rPr>
        <w:b/>
      </w:rPr>
      <w:fldChar w:fldCharType="end"/>
    </w:r>
    <w:r w:rsidRPr="000B65FD">
      <w:rPr>
        <w:b/>
      </w:rPr>
      <w:t xml:space="preserve"> von </w:t>
    </w:r>
    <w:r w:rsidRPr="000B65FD">
      <w:rPr>
        <w:b/>
      </w:rPr>
      <w:fldChar w:fldCharType="begin"/>
    </w:r>
    <w:r w:rsidRPr="000B65FD">
      <w:rPr>
        <w:b/>
      </w:rPr>
      <w:instrText>NUMPAGES  \* Arabic  \* MERGEFORMAT</w:instrText>
    </w:r>
    <w:r w:rsidRPr="000B65FD">
      <w:rPr>
        <w:b/>
      </w:rPr>
      <w:fldChar w:fldCharType="separate"/>
    </w:r>
    <w:r w:rsidR="00892D4A">
      <w:rPr>
        <w:b/>
        <w:noProof/>
      </w:rPr>
      <w:t>12</w:t>
    </w:r>
    <w:r w:rsidRPr="000B65FD">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pStyle w:val="berschrift4"/>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berschrift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4"/>
    <w:lvl w:ilvl="0">
      <w:start w:val="1"/>
      <w:numFmt w:val="lowerLetter"/>
      <w:lvlText w:val="%1)"/>
      <w:lvlJc w:val="left"/>
      <w:pPr>
        <w:tabs>
          <w:tab w:val="num" w:pos="720"/>
        </w:tabs>
      </w:pPr>
    </w:lvl>
    <w:lvl w:ilvl="1">
      <w:start w:val="1"/>
      <w:numFmt w:val="lowerRoman"/>
      <w:lvlText w:val="%2."/>
      <w:lvlJc w:val="righ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3"/>
    <w:multiLevelType w:val="singleLevel"/>
    <w:tmpl w:val="00000003"/>
    <w:lvl w:ilvl="0">
      <w:start w:val="1"/>
      <w:numFmt w:val="lowerLetter"/>
      <w:lvlText w:val="%1)"/>
      <w:lvlJc w:val="left"/>
      <w:pPr>
        <w:tabs>
          <w:tab w:val="num" w:pos="720"/>
        </w:tabs>
      </w:pPr>
    </w:lvl>
  </w:abstractNum>
  <w:abstractNum w:abstractNumId="3" w15:restartNumberingAfterBreak="0">
    <w:nsid w:val="0C356D6F"/>
    <w:multiLevelType w:val="hybridMultilevel"/>
    <w:tmpl w:val="A3CC788A"/>
    <w:lvl w:ilvl="0" w:tplc="C1D243D4">
      <w:start w:val="4"/>
      <w:numFmt w:val="decimal"/>
      <w:lvlText w:val="%1."/>
      <w:lvlJc w:val="left"/>
      <w:pPr>
        <w:tabs>
          <w:tab w:val="num" w:pos="1065"/>
        </w:tabs>
        <w:ind w:left="1065" w:hanging="705"/>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6585DB9"/>
    <w:multiLevelType w:val="hybridMultilevel"/>
    <w:tmpl w:val="8BB659AE"/>
    <w:lvl w:ilvl="0" w:tplc="61DA6DA4">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15:restartNumberingAfterBreak="0">
    <w:nsid w:val="1D520E84"/>
    <w:multiLevelType w:val="hybridMultilevel"/>
    <w:tmpl w:val="8FF64B22"/>
    <w:lvl w:ilvl="0" w:tplc="680AE1F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B528F6"/>
    <w:multiLevelType w:val="hybridMultilevel"/>
    <w:tmpl w:val="19BCC1E8"/>
    <w:lvl w:ilvl="0" w:tplc="C1D243D4">
      <w:start w:val="4"/>
      <w:numFmt w:val="decimal"/>
      <w:lvlText w:val="%1."/>
      <w:lvlJc w:val="left"/>
      <w:pPr>
        <w:tabs>
          <w:tab w:val="num" w:pos="1425"/>
        </w:tabs>
        <w:ind w:left="1425" w:hanging="705"/>
      </w:pPr>
      <w:rPr>
        <w:rFonts w:hint="default"/>
        <w:u w:val="non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31E8570A"/>
    <w:multiLevelType w:val="hybridMultilevel"/>
    <w:tmpl w:val="CADE48BE"/>
    <w:lvl w:ilvl="0" w:tplc="04070003">
      <w:start w:val="1"/>
      <w:numFmt w:val="bullet"/>
      <w:lvlText w:val="o"/>
      <w:lvlJc w:val="left"/>
      <w:pPr>
        <w:ind w:left="735" w:hanging="360"/>
      </w:pPr>
      <w:rPr>
        <w:rFonts w:ascii="Courier New" w:hAnsi="Courier New" w:cs="Courier New" w:hint="default"/>
      </w:rPr>
    </w:lvl>
    <w:lvl w:ilvl="1" w:tplc="04070003" w:tentative="1">
      <w:start w:val="1"/>
      <w:numFmt w:val="bullet"/>
      <w:lvlText w:val="o"/>
      <w:lvlJc w:val="left"/>
      <w:pPr>
        <w:ind w:left="1455" w:hanging="360"/>
      </w:pPr>
      <w:rPr>
        <w:rFonts w:ascii="Courier New" w:hAnsi="Courier New" w:cs="Courier New" w:hint="default"/>
      </w:rPr>
    </w:lvl>
    <w:lvl w:ilvl="2" w:tplc="04070005" w:tentative="1">
      <w:start w:val="1"/>
      <w:numFmt w:val="bullet"/>
      <w:lvlText w:val=""/>
      <w:lvlJc w:val="left"/>
      <w:pPr>
        <w:ind w:left="2175" w:hanging="360"/>
      </w:pPr>
      <w:rPr>
        <w:rFonts w:ascii="Wingdings" w:hAnsi="Wingdings" w:hint="default"/>
      </w:rPr>
    </w:lvl>
    <w:lvl w:ilvl="3" w:tplc="04070001" w:tentative="1">
      <w:start w:val="1"/>
      <w:numFmt w:val="bullet"/>
      <w:lvlText w:val=""/>
      <w:lvlJc w:val="left"/>
      <w:pPr>
        <w:ind w:left="2895" w:hanging="360"/>
      </w:pPr>
      <w:rPr>
        <w:rFonts w:ascii="Symbol" w:hAnsi="Symbol" w:hint="default"/>
      </w:rPr>
    </w:lvl>
    <w:lvl w:ilvl="4" w:tplc="04070003" w:tentative="1">
      <w:start w:val="1"/>
      <w:numFmt w:val="bullet"/>
      <w:lvlText w:val="o"/>
      <w:lvlJc w:val="left"/>
      <w:pPr>
        <w:ind w:left="3615" w:hanging="360"/>
      </w:pPr>
      <w:rPr>
        <w:rFonts w:ascii="Courier New" w:hAnsi="Courier New" w:cs="Courier New" w:hint="default"/>
      </w:rPr>
    </w:lvl>
    <w:lvl w:ilvl="5" w:tplc="04070005" w:tentative="1">
      <w:start w:val="1"/>
      <w:numFmt w:val="bullet"/>
      <w:lvlText w:val=""/>
      <w:lvlJc w:val="left"/>
      <w:pPr>
        <w:ind w:left="4335" w:hanging="360"/>
      </w:pPr>
      <w:rPr>
        <w:rFonts w:ascii="Wingdings" w:hAnsi="Wingdings" w:hint="default"/>
      </w:rPr>
    </w:lvl>
    <w:lvl w:ilvl="6" w:tplc="04070001" w:tentative="1">
      <w:start w:val="1"/>
      <w:numFmt w:val="bullet"/>
      <w:lvlText w:val=""/>
      <w:lvlJc w:val="left"/>
      <w:pPr>
        <w:ind w:left="5055" w:hanging="360"/>
      </w:pPr>
      <w:rPr>
        <w:rFonts w:ascii="Symbol" w:hAnsi="Symbol" w:hint="default"/>
      </w:rPr>
    </w:lvl>
    <w:lvl w:ilvl="7" w:tplc="04070003" w:tentative="1">
      <w:start w:val="1"/>
      <w:numFmt w:val="bullet"/>
      <w:lvlText w:val="o"/>
      <w:lvlJc w:val="left"/>
      <w:pPr>
        <w:ind w:left="5775" w:hanging="360"/>
      </w:pPr>
      <w:rPr>
        <w:rFonts w:ascii="Courier New" w:hAnsi="Courier New" w:cs="Courier New" w:hint="default"/>
      </w:rPr>
    </w:lvl>
    <w:lvl w:ilvl="8" w:tplc="04070005" w:tentative="1">
      <w:start w:val="1"/>
      <w:numFmt w:val="bullet"/>
      <w:lvlText w:val=""/>
      <w:lvlJc w:val="left"/>
      <w:pPr>
        <w:ind w:left="6495" w:hanging="360"/>
      </w:pPr>
      <w:rPr>
        <w:rFonts w:ascii="Wingdings" w:hAnsi="Wingdings" w:hint="default"/>
      </w:rPr>
    </w:lvl>
  </w:abstractNum>
  <w:abstractNum w:abstractNumId="8" w15:restartNumberingAfterBreak="0">
    <w:nsid w:val="3762732D"/>
    <w:multiLevelType w:val="hybridMultilevel"/>
    <w:tmpl w:val="C2B888E2"/>
    <w:lvl w:ilvl="0" w:tplc="4EAEF0E6">
      <w:start w:val="3"/>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78318E"/>
    <w:multiLevelType w:val="hybridMultilevel"/>
    <w:tmpl w:val="27AC33B8"/>
    <w:lvl w:ilvl="0" w:tplc="A56A3DAA">
      <w:start w:val="2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3B1A38"/>
    <w:multiLevelType w:val="hybridMultilevel"/>
    <w:tmpl w:val="A39C34DA"/>
    <w:lvl w:ilvl="0" w:tplc="CCB0FDB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4B32274"/>
    <w:multiLevelType w:val="multilevel"/>
    <w:tmpl w:val="A3CC788A"/>
    <w:lvl w:ilvl="0">
      <w:start w:val="4"/>
      <w:numFmt w:val="decimal"/>
      <w:lvlText w:val="%1."/>
      <w:lvlJc w:val="left"/>
      <w:pPr>
        <w:tabs>
          <w:tab w:val="num" w:pos="1065"/>
        </w:tabs>
        <w:ind w:left="1065" w:hanging="705"/>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5987519"/>
    <w:multiLevelType w:val="hybridMultilevel"/>
    <w:tmpl w:val="1000481E"/>
    <w:lvl w:ilvl="0" w:tplc="C1D243D4">
      <w:start w:val="4"/>
      <w:numFmt w:val="decimal"/>
      <w:lvlText w:val="%1."/>
      <w:lvlJc w:val="left"/>
      <w:pPr>
        <w:tabs>
          <w:tab w:val="num" w:pos="1065"/>
        </w:tabs>
        <w:ind w:left="1065" w:hanging="705"/>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C78342A"/>
    <w:multiLevelType w:val="hybridMultilevel"/>
    <w:tmpl w:val="F95609B8"/>
    <w:lvl w:ilvl="0" w:tplc="B4CA20F0">
      <w:start w:val="21"/>
      <w:numFmt w:val="decimal"/>
      <w:lvlText w:val="%1."/>
      <w:lvlJc w:val="left"/>
      <w:pPr>
        <w:ind w:left="771" w:hanging="360"/>
      </w:pPr>
      <w:rPr>
        <w:rFonts w:hint="default"/>
      </w:rPr>
    </w:lvl>
    <w:lvl w:ilvl="1" w:tplc="04070019" w:tentative="1">
      <w:start w:val="1"/>
      <w:numFmt w:val="lowerLetter"/>
      <w:lvlText w:val="%2."/>
      <w:lvlJc w:val="left"/>
      <w:pPr>
        <w:ind w:left="1491" w:hanging="360"/>
      </w:pPr>
    </w:lvl>
    <w:lvl w:ilvl="2" w:tplc="0407001B" w:tentative="1">
      <w:start w:val="1"/>
      <w:numFmt w:val="lowerRoman"/>
      <w:lvlText w:val="%3."/>
      <w:lvlJc w:val="right"/>
      <w:pPr>
        <w:ind w:left="2211" w:hanging="180"/>
      </w:pPr>
    </w:lvl>
    <w:lvl w:ilvl="3" w:tplc="0407000F" w:tentative="1">
      <w:start w:val="1"/>
      <w:numFmt w:val="decimal"/>
      <w:lvlText w:val="%4."/>
      <w:lvlJc w:val="left"/>
      <w:pPr>
        <w:ind w:left="2931" w:hanging="360"/>
      </w:pPr>
    </w:lvl>
    <w:lvl w:ilvl="4" w:tplc="04070019" w:tentative="1">
      <w:start w:val="1"/>
      <w:numFmt w:val="lowerLetter"/>
      <w:lvlText w:val="%5."/>
      <w:lvlJc w:val="left"/>
      <w:pPr>
        <w:ind w:left="3651" w:hanging="360"/>
      </w:pPr>
    </w:lvl>
    <w:lvl w:ilvl="5" w:tplc="0407001B" w:tentative="1">
      <w:start w:val="1"/>
      <w:numFmt w:val="lowerRoman"/>
      <w:lvlText w:val="%6."/>
      <w:lvlJc w:val="right"/>
      <w:pPr>
        <w:ind w:left="4371" w:hanging="180"/>
      </w:pPr>
    </w:lvl>
    <w:lvl w:ilvl="6" w:tplc="0407000F" w:tentative="1">
      <w:start w:val="1"/>
      <w:numFmt w:val="decimal"/>
      <w:lvlText w:val="%7."/>
      <w:lvlJc w:val="left"/>
      <w:pPr>
        <w:ind w:left="5091" w:hanging="360"/>
      </w:pPr>
    </w:lvl>
    <w:lvl w:ilvl="7" w:tplc="04070019" w:tentative="1">
      <w:start w:val="1"/>
      <w:numFmt w:val="lowerLetter"/>
      <w:lvlText w:val="%8."/>
      <w:lvlJc w:val="left"/>
      <w:pPr>
        <w:ind w:left="5811" w:hanging="360"/>
      </w:pPr>
    </w:lvl>
    <w:lvl w:ilvl="8" w:tplc="0407001B" w:tentative="1">
      <w:start w:val="1"/>
      <w:numFmt w:val="lowerRoman"/>
      <w:lvlText w:val="%9."/>
      <w:lvlJc w:val="right"/>
      <w:pPr>
        <w:ind w:left="6531" w:hanging="180"/>
      </w:pPr>
    </w:lvl>
  </w:abstractNum>
  <w:abstractNum w:abstractNumId="14" w15:restartNumberingAfterBreak="0">
    <w:nsid w:val="60B3713E"/>
    <w:multiLevelType w:val="hybridMultilevel"/>
    <w:tmpl w:val="CAFCB18E"/>
    <w:lvl w:ilvl="0" w:tplc="28CED2B8">
      <w:start w:val="2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A6053E"/>
    <w:multiLevelType w:val="hybridMultilevel"/>
    <w:tmpl w:val="AC2483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5CA502B"/>
    <w:multiLevelType w:val="hybridMultilevel"/>
    <w:tmpl w:val="6E3A1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7BD5452"/>
    <w:multiLevelType w:val="hybridMultilevel"/>
    <w:tmpl w:val="3776F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6702E4"/>
    <w:multiLevelType w:val="hybridMultilevel"/>
    <w:tmpl w:val="0E180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5"/>
  </w:num>
  <w:num w:numId="7">
    <w:abstractNumId w:val="10"/>
  </w:num>
  <w:num w:numId="8">
    <w:abstractNumId w:val="15"/>
  </w:num>
  <w:num w:numId="9">
    <w:abstractNumId w:val="6"/>
  </w:num>
  <w:num w:numId="10">
    <w:abstractNumId w:val="12"/>
  </w:num>
  <w:num w:numId="11">
    <w:abstractNumId w:val="17"/>
  </w:num>
  <w:num w:numId="12">
    <w:abstractNumId w:val="8"/>
  </w:num>
  <w:num w:numId="13">
    <w:abstractNumId w:val="13"/>
  </w:num>
  <w:num w:numId="14">
    <w:abstractNumId w:val="9"/>
  </w:num>
  <w:num w:numId="15">
    <w:abstractNumId w:val="14"/>
  </w:num>
  <w:num w:numId="16">
    <w:abstractNumId w:val="16"/>
  </w:num>
  <w:num w:numId="17">
    <w:abstractNumId w:val="18"/>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29E"/>
    <w:rsid w:val="00001C01"/>
    <w:rsid w:val="000053ED"/>
    <w:rsid w:val="00006D05"/>
    <w:rsid w:val="0000737D"/>
    <w:rsid w:val="0001008C"/>
    <w:rsid w:val="000107BD"/>
    <w:rsid w:val="00010BDD"/>
    <w:rsid w:val="00011D8E"/>
    <w:rsid w:val="00017D3B"/>
    <w:rsid w:val="000210BF"/>
    <w:rsid w:val="00027B80"/>
    <w:rsid w:val="000370DD"/>
    <w:rsid w:val="00056F25"/>
    <w:rsid w:val="000629A4"/>
    <w:rsid w:val="000631CE"/>
    <w:rsid w:val="00090D5D"/>
    <w:rsid w:val="00091184"/>
    <w:rsid w:val="000B5288"/>
    <w:rsid w:val="000B65FD"/>
    <w:rsid w:val="000C421E"/>
    <w:rsid w:val="000D2D39"/>
    <w:rsid w:val="000D7121"/>
    <w:rsid w:val="000E23CE"/>
    <w:rsid w:val="000E3EA7"/>
    <w:rsid w:val="000F72FF"/>
    <w:rsid w:val="00102AEA"/>
    <w:rsid w:val="0010722A"/>
    <w:rsid w:val="00107EB4"/>
    <w:rsid w:val="00116185"/>
    <w:rsid w:val="001175A2"/>
    <w:rsid w:val="001249B1"/>
    <w:rsid w:val="001275A6"/>
    <w:rsid w:val="001453D3"/>
    <w:rsid w:val="00152029"/>
    <w:rsid w:val="00154E69"/>
    <w:rsid w:val="00160A2E"/>
    <w:rsid w:val="00170BE7"/>
    <w:rsid w:val="00170F3C"/>
    <w:rsid w:val="00174A25"/>
    <w:rsid w:val="0018024B"/>
    <w:rsid w:val="001866EA"/>
    <w:rsid w:val="00193C4D"/>
    <w:rsid w:val="001B05DB"/>
    <w:rsid w:val="001B2280"/>
    <w:rsid w:val="001B2E62"/>
    <w:rsid w:val="001C1DF3"/>
    <w:rsid w:val="001C6CE2"/>
    <w:rsid w:val="001D3FDE"/>
    <w:rsid w:val="001E6927"/>
    <w:rsid w:val="001E7C1C"/>
    <w:rsid w:val="00200252"/>
    <w:rsid w:val="0020582B"/>
    <w:rsid w:val="00207D8B"/>
    <w:rsid w:val="00211FD6"/>
    <w:rsid w:val="00221AB4"/>
    <w:rsid w:val="00230FA1"/>
    <w:rsid w:val="00234087"/>
    <w:rsid w:val="00241D45"/>
    <w:rsid w:val="00263C4A"/>
    <w:rsid w:val="002645EB"/>
    <w:rsid w:val="00267079"/>
    <w:rsid w:val="00271C6C"/>
    <w:rsid w:val="00276CC8"/>
    <w:rsid w:val="00291B86"/>
    <w:rsid w:val="00297A6F"/>
    <w:rsid w:val="002A14FA"/>
    <w:rsid w:val="002A59AD"/>
    <w:rsid w:val="002B060D"/>
    <w:rsid w:val="002C0076"/>
    <w:rsid w:val="002E4EAC"/>
    <w:rsid w:val="002F6252"/>
    <w:rsid w:val="0030101C"/>
    <w:rsid w:val="00312AA2"/>
    <w:rsid w:val="00314313"/>
    <w:rsid w:val="00334E56"/>
    <w:rsid w:val="003401E4"/>
    <w:rsid w:val="00355F04"/>
    <w:rsid w:val="00356572"/>
    <w:rsid w:val="00356BC8"/>
    <w:rsid w:val="00360D44"/>
    <w:rsid w:val="00385810"/>
    <w:rsid w:val="00391559"/>
    <w:rsid w:val="003B1E1A"/>
    <w:rsid w:val="003D041E"/>
    <w:rsid w:val="003D47E8"/>
    <w:rsid w:val="003D49B8"/>
    <w:rsid w:val="003D76BB"/>
    <w:rsid w:val="003D7D70"/>
    <w:rsid w:val="003E7482"/>
    <w:rsid w:val="00403EA4"/>
    <w:rsid w:val="0041620E"/>
    <w:rsid w:val="00424444"/>
    <w:rsid w:val="0043616C"/>
    <w:rsid w:val="00440BCF"/>
    <w:rsid w:val="0044600C"/>
    <w:rsid w:val="00453797"/>
    <w:rsid w:val="00455729"/>
    <w:rsid w:val="004668C2"/>
    <w:rsid w:val="0047372F"/>
    <w:rsid w:val="00476172"/>
    <w:rsid w:val="00497849"/>
    <w:rsid w:val="004A316F"/>
    <w:rsid w:val="004A6DCF"/>
    <w:rsid w:val="004B0D3C"/>
    <w:rsid w:val="004B5758"/>
    <w:rsid w:val="004D7FC0"/>
    <w:rsid w:val="004F528D"/>
    <w:rsid w:val="004F5874"/>
    <w:rsid w:val="005063B4"/>
    <w:rsid w:val="0051623E"/>
    <w:rsid w:val="005164E6"/>
    <w:rsid w:val="00516AAD"/>
    <w:rsid w:val="005313E9"/>
    <w:rsid w:val="005447CA"/>
    <w:rsid w:val="00544848"/>
    <w:rsid w:val="005524EE"/>
    <w:rsid w:val="00563D9C"/>
    <w:rsid w:val="005754D4"/>
    <w:rsid w:val="00581210"/>
    <w:rsid w:val="005A18E1"/>
    <w:rsid w:val="005B2638"/>
    <w:rsid w:val="005C0F26"/>
    <w:rsid w:val="005C21AC"/>
    <w:rsid w:val="005C338F"/>
    <w:rsid w:val="005C629E"/>
    <w:rsid w:val="005D0A7C"/>
    <w:rsid w:val="005F7EFD"/>
    <w:rsid w:val="00600A1F"/>
    <w:rsid w:val="00602463"/>
    <w:rsid w:val="00603500"/>
    <w:rsid w:val="006116A0"/>
    <w:rsid w:val="00621A20"/>
    <w:rsid w:val="00622A93"/>
    <w:rsid w:val="006315F5"/>
    <w:rsid w:val="00631CA1"/>
    <w:rsid w:val="0063414B"/>
    <w:rsid w:val="00641DB1"/>
    <w:rsid w:val="00655F9E"/>
    <w:rsid w:val="0065628C"/>
    <w:rsid w:val="0066039B"/>
    <w:rsid w:val="00693022"/>
    <w:rsid w:val="006A06CF"/>
    <w:rsid w:val="006A5512"/>
    <w:rsid w:val="006A70D0"/>
    <w:rsid w:val="006A76C9"/>
    <w:rsid w:val="006A78AA"/>
    <w:rsid w:val="006B400F"/>
    <w:rsid w:val="006B41B2"/>
    <w:rsid w:val="006B7D88"/>
    <w:rsid w:val="006C68B2"/>
    <w:rsid w:val="006D558B"/>
    <w:rsid w:val="006F307C"/>
    <w:rsid w:val="006F595D"/>
    <w:rsid w:val="007015D9"/>
    <w:rsid w:val="00711363"/>
    <w:rsid w:val="00717BDE"/>
    <w:rsid w:val="00725BE0"/>
    <w:rsid w:val="00727911"/>
    <w:rsid w:val="00737300"/>
    <w:rsid w:val="00755D34"/>
    <w:rsid w:val="00760BC5"/>
    <w:rsid w:val="0076139B"/>
    <w:rsid w:val="00774DF6"/>
    <w:rsid w:val="00783912"/>
    <w:rsid w:val="00787A79"/>
    <w:rsid w:val="00791EB2"/>
    <w:rsid w:val="00794F08"/>
    <w:rsid w:val="007A0E21"/>
    <w:rsid w:val="007A3199"/>
    <w:rsid w:val="007A32DF"/>
    <w:rsid w:val="007A61FF"/>
    <w:rsid w:val="007D4E38"/>
    <w:rsid w:val="007D7805"/>
    <w:rsid w:val="007E6ADE"/>
    <w:rsid w:val="007E75EF"/>
    <w:rsid w:val="007F0973"/>
    <w:rsid w:val="007F36E9"/>
    <w:rsid w:val="007F5244"/>
    <w:rsid w:val="008013A8"/>
    <w:rsid w:val="00802339"/>
    <w:rsid w:val="00805AD3"/>
    <w:rsid w:val="00812A79"/>
    <w:rsid w:val="00822543"/>
    <w:rsid w:val="008245D6"/>
    <w:rsid w:val="00840484"/>
    <w:rsid w:val="00841797"/>
    <w:rsid w:val="0084418D"/>
    <w:rsid w:val="008449E7"/>
    <w:rsid w:val="00855814"/>
    <w:rsid w:val="00855C19"/>
    <w:rsid w:val="008666F1"/>
    <w:rsid w:val="0087716A"/>
    <w:rsid w:val="00887D6A"/>
    <w:rsid w:val="00890DDB"/>
    <w:rsid w:val="00892D4A"/>
    <w:rsid w:val="008D5A62"/>
    <w:rsid w:val="008E6B2D"/>
    <w:rsid w:val="008E7371"/>
    <w:rsid w:val="008F4FB5"/>
    <w:rsid w:val="009314FE"/>
    <w:rsid w:val="009316F9"/>
    <w:rsid w:val="0094331D"/>
    <w:rsid w:val="0094558E"/>
    <w:rsid w:val="00950F2D"/>
    <w:rsid w:val="00951A1A"/>
    <w:rsid w:val="00952F07"/>
    <w:rsid w:val="00965869"/>
    <w:rsid w:val="009666CE"/>
    <w:rsid w:val="00980967"/>
    <w:rsid w:val="009869C6"/>
    <w:rsid w:val="00986DDA"/>
    <w:rsid w:val="009873CD"/>
    <w:rsid w:val="00994577"/>
    <w:rsid w:val="009958D5"/>
    <w:rsid w:val="0099693D"/>
    <w:rsid w:val="009A578E"/>
    <w:rsid w:val="009B0A7C"/>
    <w:rsid w:val="009B0E4B"/>
    <w:rsid w:val="009B2A83"/>
    <w:rsid w:val="009B56BE"/>
    <w:rsid w:val="009C608E"/>
    <w:rsid w:val="009C62DF"/>
    <w:rsid w:val="009D0D11"/>
    <w:rsid w:val="009D4AF3"/>
    <w:rsid w:val="009E705C"/>
    <w:rsid w:val="009F1FFE"/>
    <w:rsid w:val="009F20B6"/>
    <w:rsid w:val="00A161F9"/>
    <w:rsid w:val="00A21A61"/>
    <w:rsid w:val="00A26534"/>
    <w:rsid w:val="00A341A6"/>
    <w:rsid w:val="00A36846"/>
    <w:rsid w:val="00A42122"/>
    <w:rsid w:val="00A6678D"/>
    <w:rsid w:val="00A73356"/>
    <w:rsid w:val="00A7761D"/>
    <w:rsid w:val="00A8476B"/>
    <w:rsid w:val="00AC2478"/>
    <w:rsid w:val="00AD1749"/>
    <w:rsid w:val="00AD46A1"/>
    <w:rsid w:val="00AD568E"/>
    <w:rsid w:val="00AF6472"/>
    <w:rsid w:val="00B16030"/>
    <w:rsid w:val="00B20080"/>
    <w:rsid w:val="00B2600E"/>
    <w:rsid w:val="00B27331"/>
    <w:rsid w:val="00B616CD"/>
    <w:rsid w:val="00B64884"/>
    <w:rsid w:val="00B65F70"/>
    <w:rsid w:val="00B71279"/>
    <w:rsid w:val="00B73FF3"/>
    <w:rsid w:val="00B84587"/>
    <w:rsid w:val="00B953FD"/>
    <w:rsid w:val="00BA2FFB"/>
    <w:rsid w:val="00BA52B6"/>
    <w:rsid w:val="00BA5B46"/>
    <w:rsid w:val="00BB2D33"/>
    <w:rsid w:val="00BB2E0C"/>
    <w:rsid w:val="00BB63DD"/>
    <w:rsid w:val="00BC3D05"/>
    <w:rsid w:val="00BC6058"/>
    <w:rsid w:val="00BE0177"/>
    <w:rsid w:val="00BE31D8"/>
    <w:rsid w:val="00BF01C5"/>
    <w:rsid w:val="00BF02DC"/>
    <w:rsid w:val="00BF3501"/>
    <w:rsid w:val="00C06935"/>
    <w:rsid w:val="00C06C8B"/>
    <w:rsid w:val="00C10E49"/>
    <w:rsid w:val="00C15C9C"/>
    <w:rsid w:val="00C25EA7"/>
    <w:rsid w:val="00C41017"/>
    <w:rsid w:val="00C4612C"/>
    <w:rsid w:val="00C50323"/>
    <w:rsid w:val="00C7035A"/>
    <w:rsid w:val="00C80790"/>
    <w:rsid w:val="00C873C0"/>
    <w:rsid w:val="00CA4088"/>
    <w:rsid w:val="00CB09C8"/>
    <w:rsid w:val="00CC11D5"/>
    <w:rsid w:val="00CC5B0E"/>
    <w:rsid w:val="00CC7E20"/>
    <w:rsid w:val="00CE2E6E"/>
    <w:rsid w:val="00CF092E"/>
    <w:rsid w:val="00CF4003"/>
    <w:rsid w:val="00CF5D04"/>
    <w:rsid w:val="00CF62A4"/>
    <w:rsid w:val="00D02B37"/>
    <w:rsid w:val="00D15BDB"/>
    <w:rsid w:val="00D2343C"/>
    <w:rsid w:val="00D307C8"/>
    <w:rsid w:val="00D334F8"/>
    <w:rsid w:val="00D5267A"/>
    <w:rsid w:val="00D554EC"/>
    <w:rsid w:val="00D60811"/>
    <w:rsid w:val="00D65638"/>
    <w:rsid w:val="00D67C04"/>
    <w:rsid w:val="00D87D60"/>
    <w:rsid w:val="00DA0F36"/>
    <w:rsid w:val="00DA5BF6"/>
    <w:rsid w:val="00DC576D"/>
    <w:rsid w:val="00DD02CE"/>
    <w:rsid w:val="00DD1275"/>
    <w:rsid w:val="00DE4012"/>
    <w:rsid w:val="00DF21F4"/>
    <w:rsid w:val="00E014F1"/>
    <w:rsid w:val="00E10A8F"/>
    <w:rsid w:val="00E14631"/>
    <w:rsid w:val="00E2057F"/>
    <w:rsid w:val="00E26B17"/>
    <w:rsid w:val="00E303C3"/>
    <w:rsid w:val="00E35B50"/>
    <w:rsid w:val="00E401A6"/>
    <w:rsid w:val="00E80879"/>
    <w:rsid w:val="00E84213"/>
    <w:rsid w:val="00E8684A"/>
    <w:rsid w:val="00E97CC5"/>
    <w:rsid w:val="00EB2199"/>
    <w:rsid w:val="00EB3864"/>
    <w:rsid w:val="00EB4F65"/>
    <w:rsid w:val="00EC12F9"/>
    <w:rsid w:val="00ED030D"/>
    <w:rsid w:val="00ED0DAF"/>
    <w:rsid w:val="00ED1281"/>
    <w:rsid w:val="00ED15C1"/>
    <w:rsid w:val="00ED3719"/>
    <w:rsid w:val="00ED4C7C"/>
    <w:rsid w:val="00EE524A"/>
    <w:rsid w:val="00F04FEA"/>
    <w:rsid w:val="00F126A1"/>
    <w:rsid w:val="00F240EA"/>
    <w:rsid w:val="00F314E6"/>
    <w:rsid w:val="00F507F7"/>
    <w:rsid w:val="00F52DC6"/>
    <w:rsid w:val="00F55685"/>
    <w:rsid w:val="00F755F1"/>
    <w:rsid w:val="00F80F4D"/>
    <w:rsid w:val="00F842AF"/>
    <w:rsid w:val="00F85BF6"/>
    <w:rsid w:val="00F86505"/>
    <w:rsid w:val="00FA138F"/>
    <w:rsid w:val="00FA744A"/>
    <w:rsid w:val="00FB167F"/>
    <w:rsid w:val="00FB4AF9"/>
    <w:rsid w:val="00FB5B7B"/>
    <w:rsid w:val="00FC62D0"/>
    <w:rsid w:val="00FD1F4B"/>
    <w:rsid w:val="00FD346B"/>
    <w:rsid w:val="00FE25BA"/>
    <w:rsid w:val="00FE7469"/>
    <w:rsid w:val="00FF09F4"/>
    <w:rsid w:val="00FF3A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EAE92E"/>
  <w15:chartTrackingRefBased/>
  <w15:docId w15:val="{A6ED2B2E-8C43-4F03-BB3D-C3FDB1C7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4A25"/>
    <w:pPr>
      <w:suppressAutoHyphens/>
    </w:pPr>
    <w:rPr>
      <w:kern w:val="1"/>
      <w:sz w:val="24"/>
      <w:szCs w:val="24"/>
      <w:lang w:eastAsia="ar-SA"/>
    </w:rPr>
  </w:style>
  <w:style w:type="paragraph" w:styleId="berschrift2">
    <w:name w:val="heading 2"/>
    <w:basedOn w:val="Standard"/>
    <w:next w:val="Standard"/>
    <w:qFormat/>
    <w:rsid w:val="009E705C"/>
    <w:pPr>
      <w:keepNext/>
      <w:spacing w:before="240" w:after="60"/>
      <w:outlineLvl w:val="1"/>
    </w:pPr>
    <w:rPr>
      <w:rFonts w:ascii="Arial" w:hAnsi="Arial" w:cs="Arial"/>
      <w:b/>
      <w:bCs/>
      <w:i/>
      <w:iCs/>
      <w:sz w:val="28"/>
      <w:szCs w:val="28"/>
    </w:rPr>
  </w:style>
  <w:style w:type="paragraph" w:styleId="berschrift4">
    <w:name w:val="heading 4"/>
    <w:basedOn w:val="Standard"/>
    <w:next w:val="Standard"/>
    <w:qFormat/>
    <w:pPr>
      <w:keepNext/>
      <w:numPr>
        <w:ilvl w:val="3"/>
        <w:numId w:val="1"/>
      </w:numPr>
      <w:spacing w:line="240" w:lineRule="exact"/>
      <w:outlineLvl w:val="3"/>
    </w:pPr>
    <w:rPr>
      <w:b/>
      <w:szCs w:val="20"/>
      <w:u w:val="single"/>
    </w:rPr>
  </w:style>
  <w:style w:type="paragraph" w:styleId="berschrift6">
    <w:name w:val="heading 6"/>
    <w:basedOn w:val="Standard"/>
    <w:next w:val="Standard"/>
    <w:qFormat/>
    <w:pPr>
      <w:numPr>
        <w:ilvl w:val="5"/>
        <w:numId w:val="1"/>
      </w:numPr>
      <w:spacing w:before="240" w:after="60" w:line="360" w:lineRule="atLeast"/>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5">
    <w:name w:val="WW8Num4z5"/>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color w:val="auto"/>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color w:val="000000"/>
    </w:rPr>
  </w:style>
  <w:style w:type="character" w:customStyle="1" w:styleId="WW-Absatz-Standardschriftart111">
    <w:name w:val="WW-Absatz-Standardschriftart111"/>
  </w:style>
  <w:style w:type="character" w:styleId="Hyperlink">
    <w:name w:val="Hyperlink"/>
    <w:rPr>
      <w:color w:val="0000FF"/>
      <w:u w:val="single"/>
    </w:rPr>
  </w:style>
  <w:style w:type="character" w:customStyle="1" w:styleId="Aufzhlungszeichen1">
    <w:name w:val="Aufzählungszeichen1"/>
    <w:rPr>
      <w:rFonts w:ascii="StarSymbol" w:eastAsia="StarSymbol" w:hAnsi="StarSymbol" w:cs="StarSymbol"/>
      <w:sz w:val="18"/>
      <w:szCs w:val="18"/>
    </w:rPr>
  </w:style>
  <w:style w:type="character" w:styleId="Seitenzahl">
    <w:name w:val="page number"/>
    <w:basedOn w:val="WW-Absatz-Standardschriftart"/>
  </w:style>
  <w:style w:type="paragraph" w:customStyle="1" w:styleId="berschrift">
    <w:name w:val="Überschrift"/>
    <w:basedOn w:val="Standard"/>
    <w:next w:val="Textkrper"/>
    <w:pPr>
      <w:keepNext/>
      <w:spacing w:before="240" w:after="120"/>
    </w:pPr>
    <w:rPr>
      <w:rFonts w:ascii="Bitstream Vera Sans" w:eastAsia="Bitstream Vera Sans" w:hAnsi="Bitstream Vera Sans" w:cs="Bitstream Vera San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rFonts w:cs="Tahoma"/>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customStyle="1" w:styleId="Betreff">
    <w:name w:val="Betreff"/>
    <w:basedOn w:val="Standard"/>
    <w:next w:val="Standard"/>
    <w:pPr>
      <w:ind w:left="993" w:hanging="993"/>
    </w:pPr>
    <w:rPr>
      <w:szCs w:val="20"/>
    </w:rPr>
  </w:style>
  <w:style w:type="paragraph" w:customStyle="1" w:styleId="Hier">
    <w:name w:val="Hier"/>
    <w:basedOn w:val="Standard"/>
    <w:next w:val="Standard"/>
    <w:pPr>
      <w:keepLines/>
      <w:ind w:left="1843" w:hanging="851"/>
    </w:pPr>
    <w:rPr>
      <w:szCs w:val="20"/>
    </w:rPr>
  </w:style>
  <w:style w:type="paragraph" w:styleId="Fuzeile">
    <w:name w:val="footer"/>
    <w:basedOn w:val="Standard"/>
    <w:pPr>
      <w:spacing w:line="360" w:lineRule="atLeast"/>
    </w:pPr>
    <w:rPr>
      <w:szCs w:val="20"/>
    </w:rPr>
  </w:style>
  <w:style w:type="paragraph" w:styleId="Funotentext">
    <w:name w:val="footnote text"/>
    <w:basedOn w:val="Standard"/>
    <w:pPr>
      <w:spacing w:line="360" w:lineRule="atLeast"/>
    </w:pPr>
    <w:rPr>
      <w:sz w:val="20"/>
      <w:szCs w:val="20"/>
    </w:rPr>
  </w:style>
  <w:style w:type="paragraph" w:customStyle="1" w:styleId="Textkrper31">
    <w:name w:val="Textkörper 31"/>
    <w:basedOn w:val="Standard"/>
    <w:pPr>
      <w:spacing w:after="120" w:line="360" w:lineRule="atLeast"/>
    </w:pPr>
    <w:rPr>
      <w:sz w:val="16"/>
      <w:szCs w:val="16"/>
    </w:rPr>
  </w:style>
  <w:style w:type="paragraph" w:customStyle="1" w:styleId="StandardWeb1">
    <w:name w:val="Standard (Web)1"/>
    <w:basedOn w:val="Standard"/>
    <w:pPr>
      <w:spacing w:before="100" w:after="100"/>
    </w:pPr>
    <w:rPr>
      <w:rFonts w:ascii="Arial Unicode MS" w:eastAsia="Arial Unicode MS" w:hAnsi="Arial Unicode MS"/>
      <w:szCs w:val="20"/>
    </w:rPr>
  </w:style>
  <w:style w:type="paragraph" w:customStyle="1" w:styleId="ZchnZchn">
    <w:name w:val="Zchn Zchn"/>
    <w:basedOn w:val="Standard"/>
    <w:pPr>
      <w:spacing w:after="160" w:line="240" w:lineRule="exact"/>
    </w:pPr>
    <w:rPr>
      <w:rFonts w:ascii="Arial" w:hAnsi="Arial"/>
      <w:sz w:val="20"/>
      <w:szCs w:val="20"/>
      <w:lang w:val="en-US"/>
    </w:rPr>
  </w:style>
  <w:style w:type="paragraph" w:styleId="Sprechblasentext">
    <w:name w:val="Balloon Text"/>
    <w:basedOn w:val="Standard"/>
    <w:rPr>
      <w:rFonts w:ascii="Tahoma" w:hAnsi="Tahoma" w:cs="Tahoma"/>
      <w:sz w:val="16"/>
      <w:szCs w:val="16"/>
    </w:rPr>
  </w:style>
  <w:style w:type="paragraph" w:styleId="Kopfzeile">
    <w:name w:val="header"/>
    <w:basedOn w:val="Standard"/>
    <w:pPr>
      <w:tabs>
        <w:tab w:val="center" w:pos="4536"/>
        <w:tab w:val="right" w:pos="9072"/>
      </w:tabs>
    </w:pPr>
  </w:style>
  <w:style w:type="paragraph" w:customStyle="1" w:styleId="Textkrper-Einzug21">
    <w:name w:val="Textkörper-Einzug 21"/>
    <w:basedOn w:val="Standard"/>
    <w:pPr>
      <w:spacing w:after="120" w:line="480" w:lineRule="auto"/>
      <w:ind w:left="283"/>
    </w:pPr>
  </w:style>
  <w:style w:type="paragraph" w:customStyle="1" w:styleId="Rahmeninhalt">
    <w:name w:val="Rahmeninhalt"/>
    <w:basedOn w:val="Textkrper"/>
  </w:style>
  <w:style w:type="paragraph" w:styleId="Textkrper-Zeileneinzug">
    <w:name w:val="Body Text Indent"/>
    <w:basedOn w:val="Standard"/>
    <w:pPr>
      <w:pBdr>
        <w:top w:val="single" w:sz="4" w:space="1" w:color="000000"/>
        <w:left w:val="single" w:sz="4" w:space="4" w:color="000000"/>
        <w:bottom w:val="single" w:sz="4" w:space="1" w:color="000000"/>
        <w:right w:val="single" w:sz="4" w:space="4" w:color="000000"/>
      </w:pBdr>
      <w:suppressAutoHyphens w:val="0"/>
      <w:ind w:left="284"/>
    </w:pPr>
    <w:rPr>
      <w:rFonts w:ascii="TheSans-ifa" w:eastAsia="SimSun" w:hAnsi="TheSans-ifa" w:cs="TheSans-ifa"/>
      <w:sz w:val="22"/>
      <w:szCs w:val="22"/>
    </w:rPr>
  </w:style>
  <w:style w:type="paragraph" w:styleId="Titel">
    <w:name w:val="Title"/>
    <w:basedOn w:val="Standard"/>
    <w:next w:val="Untertitel"/>
    <w:link w:val="TitelZchn"/>
    <w:qFormat/>
    <w:pPr>
      <w:suppressAutoHyphens w:val="0"/>
      <w:jc w:val="center"/>
    </w:pPr>
    <w:rPr>
      <w:rFonts w:ascii="TheSans-ifa" w:eastAsia="SimSun" w:hAnsi="TheSans-ifa" w:cs="TheSans-ifa"/>
      <w:b/>
      <w:bCs/>
      <w:sz w:val="28"/>
      <w:szCs w:val="28"/>
    </w:rPr>
  </w:style>
  <w:style w:type="paragraph" w:styleId="Untertitel">
    <w:name w:val="Subtitle"/>
    <w:basedOn w:val="berschrift"/>
    <w:next w:val="Textkrper"/>
    <w:qFormat/>
    <w:pPr>
      <w:jc w:val="center"/>
    </w:pPr>
    <w:rPr>
      <w:i/>
      <w:iCs/>
    </w:rPr>
  </w:style>
  <w:style w:type="paragraph" w:customStyle="1" w:styleId="Textkrper-Einzug22">
    <w:name w:val="Textkörper-Einzug 22"/>
    <w:basedOn w:val="Standard"/>
    <w:pPr>
      <w:suppressAutoHyphens w:val="0"/>
      <w:ind w:left="284"/>
    </w:pPr>
    <w:rPr>
      <w:rFonts w:ascii="TheSans-ifa" w:eastAsia="SimSun" w:hAnsi="TheSans-ifa" w:cs="TheSans-ifa"/>
      <w:sz w:val="22"/>
      <w:szCs w:val="22"/>
    </w:rPr>
  </w:style>
  <w:style w:type="paragraph" w:customStyle="1" w:styleId="Textkrper-Einzug32">
    <w:name w:val="Textkörper-Einzug 32"/>
    <w:basedOn w:val="Standard"/>
    <w:pPr>
      <w:suppressAutoHyphens w:val="0"/>
      <w:spacing w:line="280" w:lineRule="exact"/>
      <w:ind w:firstLine="283"/>
    </w:pPr>
    <w:rPr>
      <w:rFonts w:ascii="Arial" w:eastAsia="SimSun" w:hAnsi="Arial" w:cs="Arial"/>
      <w:sz w:val="20"/>
      <w:szCs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Textkrper-Einzug31">
    <w:name w:val="Textkörper-Einzug 31"/>
    <w:basedOn w:val="Standard"/>
    <w:pPr>
      <w:suppressAutoHyphens w:val="0"/>
      <w:spacing w:line="280" w:lineRule="exact"/>
      <w:ind w:firstLine="283"/>
    </w:pPr>
    <w:rPr>
      <w:rFonts w:ascii="Arial" w:eastAsia="SimSun" w:hAnsi="Arial" w:cs="Arial"/>
      <w:sz w:val="20"/>
      <w:szCs w:val="20"/>
    </w:rPr>
  </w:style>
  <w:style w:type="paragraph" w:styleId="StandardWeb">
    <w:name w:val="Normal (Web)"/>
    <w:basedOn w:val="Standard"/>
    <w:rsid w:val="00822543"/>
    <w:pPr>
      <w:suppressAutoHyphens w:val="0"/>
      <w:spacing w:before="100" w:beforeAutospacing="1" w:after="119"/>
    </w:pPr>
    <w:rPr>
      <w:rFonts w:eastAsia="SimSun"/>
      <w:kern w:val="0"/>
      <w:lang w:eastAsia="zh-CN"/>
    </w:rPr>
  </w:style>
  <w:style w:type="character" w:customStyle="1" w:styleId="TitelZchn">
    <w:name w:val="Titel Zchn"/>
    <w:link w:val="Titel"/>
    <w:rsid w:val="00091184"/>
    <w:rPr>
      <w:rFonts w:ascii="TheSans-ifa" w:eastAsia="SimSun" w:hAnsi="TheSans-ifa" w:cs="TheSans-ifa"/>
      <w:b/>
      <w:bCs/>
      <w:kern w:val="1"/>
      <w:sz w:val="28"/>
      <w:szCs w:val="28"/>
      <w:lang w:eastAsia="ar-SA"/>
    </w:rPr>
  </w:style>
  <w:style w:type="paragraph" w:styleId="Listenabsatz">
    <w:name w:val="List Paragraph"/>
    <w:basedOn w:val="Standard"/>
    <w:uiPriority w:val="34"/>
    <w:qFormat/>
    <w:rsid w:val="00B616CD"/>
    <w:pPr>
      <w:ind w:left="708"/>
    </w:pPr>
  </w:style>
  <w:style w:type="table" w:styleId="Tabellenraster">
    <w:name w:val="Table Grid"/>
    <w:basedOn w:val="NormaleTabelle"/>
    <w:uiPriority w:val="59"/>
    <w:rsid w:val="00017D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7A31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semiHidden/>
    <w:unhideWhenUsed/>
    <w:rsid w:val="005C33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96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uswaertiges-amt.d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f:fields xmlns:f="http://schemas.fabasoft.com/folio/2007/fields" catsources="">
  <f:record>
    <f:field ref="BDBCFG_15_1700_FieldBDBSignatures" text="Bearbeitet - 118-01 - Mitarbeiter*in 118 (Koordinierung Fördermittelmanagement, Einkaufsmanagement und -steuerung) -  - 03.01.2024" multiline="true"/>
    <f:field ref="objname" text="DEU - Antrag Dez23" edit="true"/>
  </f:record>
  <f:display text="Allgemein">
    <f:field ref="BDBCFG_15_1700_FieldBDBSignatures" text="Zeichnungsleiste chronologisch Zeichnungen (Datum der Zeichnung)"/>
    <f:field ref="objname" text="Name"/>
  </f:display>
</f:fields>
</file>

<file path=customXml/item4.xml><?xml version="1.0" encoding="utf-8"?>
<p:properties xmlns:p="http://schemas.microsoft.com/office/2006/metadata/properties" xmlns:xsi="http://www.w3.org/2001/XMLSchema-instance" xmlns:pc="http://schemas.microsoft.com/office/infopath/2007/PartnerControls">
  <documentManagement>
    <_dlc_DocId xmlns="5ce792b7-3b88-4368-9925-2267213fc886">FC2NEPT63XHS-168001220-2616</_dlc_DocId>
    <TaxCatchAll xmlns="5ce792b7-3b88-4368-9925-2267213fc886">
      <Value>1</Value>
    </TaxCatchAll>
    <_dlc_DocIdUrl xmlns="5ce792b7-3b88-4368-9925-2267213fc886">
      <Url>https://diplonet.aa.bund.de/info/Serviceportal/_layouts/15/DocIdRedir.aspx?ID=FC2NEPT63XHS-168001220-2616</Url>
      <Description>FC2NEPT63XHS-168001220-2616</Description>
    </_dlc_DocIdUrl>
    <c7e3329e373348e4905a0274560c9071 xmlns="5ce792b7-3b88-4368-9925-2267213fc886">
      <Terms xmlns="http://schemas.microsoft.com/office/infopath/2007/PartnerControls">
        <TermInfo xmlns="http://schemas.microsoft.com/office/infopath/2007/PartnerControls">
          <TermName xmlns="http://schemas.microsoft.com/office/infopath/2007/PartnerControls">Service</TermName>
          <TermId xmlns="http://schemas.microsoft.com/office/infopath/2007/PartnerControls">3976355f-241e-44eb-bea5-bca18f25c6df</TermId>
        </TermInfo>
      </Terms>
    </c7e3329e373348e4905a0274560c9071>
    <Copyright xmlns="a55592f1-10ac-4920-9401-91242952886d" xsi:nil="true"/>
    <Aktualisiert xmlns="a55592f1-10ac-4920-9401-91242952886d">2024-01-03T09:52:54+00:00</Aktualisiert>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1CD809AC378B7B4592CE8C663268A65E" ma:contentTypeVersion="9" ma:contentTypeDescription="Ein neues Dokument erstellen." ma:contentTypeScope="" ma:versionID="64309a4ad65328fc6e86d1600a1658dd">
  <xsd:schema xmlns:xsd="http://www.w3.org/2001/XMLSchema" xmlns:xs="http://www.w3.org/2001/XMLSchema" xmlns:p="http://schemas.microsoft.com/office/2006/metadata/properties" xmlns:ns2="5ce792b7-3b88-4368-9925-2267213fc886" xmlns:ns3="a55592f1-10ac-4920-9401-91242952886d" targetNamespace="http://schemas.microsoft.com/office/2006/metadata/properties" ma:root="true" ma:fieldsID="129ea8a02b0228a100681bf4d53d82dc" ns2:_="" ns3:_="">
    <xsd:import namespace="5ce792b7-3b88-4368-9925-2267213fc886"/>
    <xsd:import namespace="a55592f1-10ac-4920-9401-91242952886d"/>
    <xsd:element name="properties">
      <xsd:complexType>
        <xsd:sequence>
          <xsd:element name="documentManagement">
            <xsd:complexType>
              <xsd:all>
                <xsd:element ref="ns2:TaxCatchAll" minOccurs="0"/>
                <xsd:element ref="ns2:c7e3329e373348e4905a0274560c9071" minOccurs="0"/>
                <xsd:element ref="ns2:_dlc_DocId" minOccurs="0"/>
                <xsd:element ref="ns2:_dlc_DocIdUrl" minOccurs="0"/>
                <xsd:element ref="ns2:_dlc_DocIdPersistId" minOccurs="0"/>
                <xsd:element ref="ns3:Copyright" minOccurs="0"/>
                <xsd:element ref="ns3:Aktualisi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792b7-3b88-4368-9925-2267213fc88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7a0e7cd-94ca-4710-be09-f868b917f0ba}" ma:internalName="TaxCatchAll" ma:showField="CatchAllData" ma:web="5ce792b7-3b88-4368-9925-2267213fc886">
      <xsd:complexType>
        <xsd:complexContent>
          <xsd:extension base="dms:MultiChoiceLookup">
            <xsd:sequence>
              <xsd:element name="Value" type="dms:Lookup" maxOccurs="unbounded" minOccurs="0" nillable="true"/>
            </xsd:sequence>
          </xsd:extension>
        </xsd:complexContent>
      </xsd:complexType>
    </xsd:element>
    <xsd:element name="c7e3329e373348e4905a0274560c9071" ma:index="10" nillable="true" ma:taxonomy="true" ma:internalName="c7e3329e373348e4905a0274560c9071" ma:taxonomyFieldName="Schlagworte" ma:displayName="Schlagworte" ma:default="1;#Service|3976355f-241e-44eb-bea5-bca18f25c6df" ma:fieldId="{c7e3329e-3733-48e4-905a-0274560c9071}" ma:taxonomyMulti="true" ma:sspId="51f300aa-2112-42b4-ba30-64a276ff72e6" ma:termSetId="12ade558-3942-4037-80e2-1c0a4020a082" ma:anchorId="00000000-0000-0000-0000-000000000000" ma:open="true" ma:isKeyword="false">
      <xsd:complexType>
        <xsd:sequence>
          <xsd:element ref="pc:Terms" minOccurs="0" maxOccurs="1"/>
        </xsd:sequence>
      </xsd:complexType>
    </xsd:element>
    <xsd:element name="_dlc_DocId" ma:index="11" nillable="true" ma:displayName="Wert der Dokument-ID" ma:description="Der Wert der diesem Element zugewiesenen Dokument-ID." ma:internalName="_dlc_DocId" ma:readOnly="true">
      <xsd:simpleType>
        <xsd:restriction base="dms:Text"/>
      </xsd:simpleType>
    </xsd:element>
    <xsd:element name="_dlc_DocIdUrl" ma:index="12"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5592f1-10ac-4920-9401-91242952886d" elementFormDefault="qualified">
    <xsd:import namespace="http://schemas.microsoft.com/office/2006/documentManagement/types"/>
    <xsd:import namespace="http://schemas.microsoft.com/office/infopath/2007/PartnerControls"/>
    <xsd:element name="Copyright" ma:index="14" nillable="true" ma:displayName="Copyright" ma:internalName="Copyright">
      <xsd:simpleType>
        <xsd:restriction base="dms:Text">
          <xsd:maxLength value="255"/>
        </xsd:restriction>
      </xsd:simpleType>
    </xsd:element>
    <xsd:element name="Aktualisiert" ma:index="15" nillable="true" ma:displayName="Aktualisiert" ma:default="[today]" ma:format="DateOnly" ma:internalName="Aktualisier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6F7C2E-ADC6-49EE-8B6A-C664DE813009}">
  <ds:schemaRefs>
    <ds:schemaRef ds:uri="http://schemas.microsoft.com/sharepoint/v3/contenttype/forms"/>
  </ds:schemaRefs>
</ds:datastoreItem>
</file>

<file path=customXml/itemProps2.xml><?xml version="1.0" encoding="utf-8"?>
<ds:datastoreItem xmlns:ds="http://schemas.openxmlformats.org/officeDocument/2006/customXml" ds:itemID="{19FE9E72-D340-408E-89D2-9ED864539E20}">
  <ds:schemaRefs>
    <ds:schemaRef ds:uri="http://schemas.openxmlformats.org/officeDocument/2006/bibliography"/>
  </ds:schemaRefs>
</ds:datastoreItem>
</file>

<file path=customXml/itemProps3.xml><?xml version="1.0" encoding="utf-8"?>
<ds:datastoreItem xmlns:ds="http://schemas.openxmlformats.org/officeDocument/2006/customXml" ds:itemID="{242EC722-DD75-4479-9E80-A4C6C9BF58EA}">
  <ds:schemaRefs>
    <ds:schemaRef ds:uri="http://schemas.fabasoft.com/folio/2007/fields"/>
  </ds:schemaRefs>
</ds:datastoreItem>
</file>

<file path=customXml/itemProps4.xml><?xml version="1.0" encoding="utf-8"?>
<ds:datastoreItem xmlns:ds="http://schemas.openxmlformats.org/officeDocument/2006/customXml" ds:itemID="{F6F7BC87-7BE8-4586-BFD2-929D01951CFF}">
  <ds:schemaRefs>
    <ds:schemaRef ds:uri="http://purl.org/dc/dcmitype/"/>
    <ds:schemaRef ds:uri="http://purl.org/dc/elements/1.1/"/>
    <ds:schemaRef ds:uri="a55592f1-10ac-4920-9401-91242952886d"/>
    <ds:schemaRef ds:uri="5ce792b7-3b88-4368-9925-2267213fc886"/>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B66FFBC9-C7FE-4AB5-A4F0-10E34F360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792b7-3b88-4368-9925-2267213fc886"/>
    <ds:schemaRef ds:uri="a55592f1-10ac-4920-9401-912429528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8FCE009-80A8-4BB0-ABA5-DCEE3B1612C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3761</Words>
  <Characters>23695</Characters>
  <Application>Microsoft Office Word</Application>
  <DocSecurity>4</DocSecurity>
  <Lines>197</Lines>
  <Paragraphs>54</Paragraphs>
  <ScaleCrop>false</ScaleCrop>
  <HeadingPairs>
    <vt:vector size="2" baseType="variant">
      <vt:variant>
        <vt:lpstr>Titel</vt:lpstr>
      </vt:variant>
      <vt:variant>
        <vt:i4>1</vt:i4>
      </vt:variant>
    </vt:vector>
  </HeadingPairs>
  <TitlesOfParts>
    <vt:vector size="1" baseType="lpstr">
      <vt:lpstr>AUSWÄRTIGES AMT</vt:lpstr>
    </vt:vector>
  </TitlesOfParts>
  <Company>Auswärtiges Amt</Company>
  <LinksUpToDate>false</LinksUpToDate>
  <CharactersWithSpaces>27402</CharactersWithSpaces>
  <SharedDoc>false</SharedDoc>
  <HLinks>
    <vt:vector size="6" baseType="variant">
      <vt:variant>
        <vt:i4>2949158</vt:i4>
      </vt:variant>
      <vt:variant>
        <vt:i4>103</vt:i4>
      </vt:variant>
      <vt:variant>
        <vt:i4>0</vt:i4>
      </vt:variant>
      <vt:variant>
        <vt:i4>5</vt:i4>
      </vt:variant>
      <vt:variant>
        <vt:lpwstr>http://www.auswaertiges-amt.de/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AUSWÄRTIGES AMT</dc:title>
  <dc:subject/>
  <dc:creator>Unknown User</dc:creator>
  <cp:keywords/>
  <cp:lastModifiedBy>Motak, Natascha (AA privat)</cp:lastModifiedBy>
  <cp:revision>2</cp:revision>
  <cp:lastPrinted>2020-10-01T15:57:00Z</cp:lastPrinted>
  <dcterms:created xsi:type="dcterms:W3CDTF">2024-03-12T09:01:00Z</dcterms:created>
  <dcterms:modified xsi:type="dcterms:W3CDTF">2024-03-12T09:01:00Z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DBCFG@15.1700:InchargeUser">
    <vt:lpwstr>118-01</vt:lpwstr>
  </property>
  <property fmtid="{D5CDD505-2E9C-101B-9397-08002B2CF9AE}" pid="3" name="FSC#BDBCFG@15.1700:InchargeOrganisation">
    <vt:lpwstr>118 (Koordinierung Fördermittelmanagement, Einkaufsmanagement und -steuerung)</vt:lpwstr>
  </property>
  <property fmtid="{D5CDD505-2E9C-101B-9397-08002B2CF9AE}" pid="4" name="FSC#BDBCFG@15.1700:InchargePosition">
    <vt:lpwstr>Mitarbeiter*in</vt:lpwstr>
  </property>
  <property fmtid="{D5CDD505-2E9C-101B-9397-08002B2CF9AE}" pid="5" name="FSC#BDBCFG@15.1700:VS-NfD">
    <vt:lpwstr/>
  </property>
  <property fmtid="{D5CDD505-2E9C-101B-9397-08002B2CF9AE}" pid="6" name="FSC#BDBCFG@15.1700:dpaddrdate">
    <vt:lpwstr/>
  </property>
  <property fmtid="{D5CDD505-2E9C-101B-9397-08002B2CF9AE}" pid="7" name="FSC#BDBCFG@15.1700:SignApprobationBy">
    <vt:lpwstr/>
  </property>
  <property fmtid="{D5CDD505-2E9C-101B-9397-08002B2CF9AE}" pid="8" name="FSC#BDBCFG@15.1700:SignApprobationAt">
    <vt:lpwstr/>
  </property>
  <property fmtid="{D5CDD505-2E9C-101B-9397-08002B2CF9AE}" pid="9" name="FSC#BDBCFG@15.1700:SignApprobationByRole">
    <vt:lpwstr/>
  </property>
  <property fmtid="{D5CDD505-2E9C-101B-9397-08002B2CF9AE}" pid="10" name="FSC#BDBCFG@15.1700:SignApprobationByGroup">
    <vt:lpwstr/>
  </property>
  <property fmtid="{D5CDD505-2E9C-101B-9397-08002B2CF9AE}" pid="11" name="FSC#BDBCFG@15.1700:ProcRespOrgShort">
    <vt:lpwstr>118</vt:lpwstr>
  </property>
  <property fmtid="{D5CDD505-2E9C-101B-9397-08002B2CF9AE}" pid="12" name="FSC#COOELAK@1.1001:Subject">
    <vt:lpwstr>Grundsatz und vieles mehr</vt:lpwstr>
  </property>
  <property fmtid="{D5CDD505-2E9C-101B-9397-08002B2CF9AE}" pid="13" name="FSC#COOELAK@1.1001:FileReference">
    <vt:lpwstr>230.06#00009</vt:lpwstr>
  </property>
  <property fmtid="{D5CDD505-2E9C-101B-9397-08002B2CF9AE}" pid="14" name="FSC#COOELAK@1.1001:FileRefOU">
    <vt:lpwstr>118</vt:lpwstr>
  </property>
  <property fmtid="{D5CDD505-2E9C-101B-9397-08002B2CF9AE}" pid="15" name="FSC#COOELAK@1.1001:Owner">
    <vt:lpwstr>118-01</vt:lpwstr>
  </property>
  <property fmtid="{D5CDD505-2E9C-101B-9397-08002B2CF9AE}" pid="16" name="FSC#COOELAK@1.1001:OwnerExtension">
    <vt:lpwstr/>
  </property>
  <property fmtid="{D5CDD505-2E9C-101B-9397-08002B2CF9AE}" pid="17" name="FSC#COOELAK@1.1001:OwnerFaxExtension">
    <vt:lpwstr/>
  </property>
  <property fmtid="{D5CDD505-2E9C-101B-9397-08002B2CF9AE}" pid="18" name="FSC#COOELAK@1.1001:DispatchedBy">
    <vt:lpwstr/>
  </property>
  <property fmtid="{D5CDD505-2E9C-101B-9397-08002B2CF9AE}" pid="19" name="FSC#COOELAK@1.1001:DispatchedAt">
    <vt:lpwstr/>
  </property>
  <property fmtid="{D5CDD505-2E9C-101B-9397-08002B2CF9AE}" pid="20" name="FSC#COOELAK@1.1001:CreatedAt">
    <vt:lpwstr>03.01.2024</vt:lpwstr>
  </property>
  <property fmtid="{D5CDD505-2E9C-101B-9397-08002B2CF9AE}" pid="21" name="FSC#COOELAK@1.1001:OU">
    <vt:lpwstr>118 (Koordinierung Fördermittelmanagement, Einkaufsmanagement und -steuerung)</vt:lpwstr>
  </property>
  <property fmtid="{D5CDD505-2E9C-101B-9397-08002B2CF9AE}" pid="22" name="FSC#COOELAK@1.1001:ObjBarCode">
    <vt:lpwstr>*COO.7004.100.5.11009998*</vt:lpwstr>
  </property>
  <property fmtid="{D5CDD505-2E9C-101B-9397-08002B2CF9AE}" pid="23" name="FSC#COOELAK@1.1001:RefBarCode">
    <vt:lpwstr>*COO.7004.100.3.1145552*</vt:lpwstr>
  </property>
  <property fmtid="{D5CDD505-2E9C-101B-9397-08002B2CF9AE}" pid="24" name="FSC#COOELAK@1.1001:FileRefBarCode">
    <vt:lpwstr>*230.06#00009*</vt:lpwstr>
  </property>
  <property fmtid="{D5CDD505-2E9C-101B-9397-08002B2CF9AE}" pid="25" name="FSC#COOELAK@1.1001:ExternalRef">
    <vt:lpwstr/>
  </property>
  <property fmtid="{D5CDD505-2E9C-101B-9397-08002B2CF9AE}" pid="26" name="FSC#COOELAK@1.1001:CurrentUserRolePos">
    <vt:lpwstr>Registratur</vt:lpwstr>
  </property>
  <property fmtid="{D5CDD505-2E9C-101B-9397-08002B2CF9AE}" pid="27" name="FSC#COOELAK@1.1001:CurrentUserEmail">
    <vt:lpwstr>118-r@zentrale.auswaertiges-amt.de</vt:lpwstr>
  </property>
  <property fmtid="{D5CDD505-2E9C-101B-9397-08002B2CF9AE}" pid="28" name="FSC#ATSTATECFG@1.1001:Office">
    <vt:lpwstr>Koordinierung Fördermittelmanagement, Einkaufsmanagement und -steuerung</vt:lpwstr>
  </property>
  <property fmtid="{D5CDD505-2E9C-101B-9397-08002B2CF9AE}" pid="29" name="FSC#ATSTATECFG@1.1001:SubfileDate">
    <vt:lpwstr>03.01.2024</vt:lpwstr>
  </property>
  <property fmtid="{D5CDD505-2E9C-101B-9397-08002B2CF9AE}" pid="30" name="FSC#ATSTATECFG@1.1001:SubfileSubject">
    <vt:lpwstr>DEU - Antrag Dez23</vt:lpwstr>
  </property>
  <property fmtid="{D5CDD505-2E9C-101B-9397-08002B2CF9AE}" pid="31" name="FSC#ATSTATECFG@1.1001:SubfileReference">
    <vt:lpwstr>230.06#00009#0045#0022</vt:lpwstr>
  </property>
  <property fmtid="{D5CDD505-2E9C-101B-9397-08002B2CF9AE}" pid="32" name="FSC#COOELAK@1.1001:replyreference">
    <vt:lpwstr/>
  </property>
  <property fmtid="{D5CDD505-2E9C-101B-9397-08002B2CF9AE}" pid="33" name="FSC#COOELAK@1.1001:FileRefOULong">
    <vt:lpwstr>Koordinierung Fördermittelmanagement, Einkaufsmanagement und -steuerung</vt:lpwstr>
  </property>
  <property fmtid="{D5CDD505-2E9C-101B-9397-08002B2CF9AE}" pid="34" name="FSC#FSCGOVDE@1.1001:ProcedureReference">
    <vt:lpwstr>230.06#00009#0045</vt:lpwstr>
  </property>
  <property fmtid="{D5CDD505-2E9C-101B-9397-08002B2CF9AE}" pid="35" name="FSC#FSCGOVDE@1.1001:FileSubject">
    <vt:lpwstr>Grundsatz und vieles mehr</vt:lpwstr>
  </property>
  <property fmtid="{D5CDD505-2E9C-101B-9397-08002B2CF9AE}" pid="36" name="FSC#FSCGOVDE@1.1001:ProcedureSubject">
    <vt:lpwstr/>
  </property>
  <property fmtid="{D5CDD505-2E9C-101B-9397-08002B2CF9AE}" pid="37" name="FSC#FSCGOVDE@1.1001:SignFinalVersionBy">
    <vt:lpwstr/>
  </property>
  <property fmtid="{D5CDD505-2E9C-101B-9397-08002B2CF9AE}" pid="38" name="FSC#FSCGOVDE@1.1001:SignFinalVersionAt">
    <vt:lpwstr/>
  </property>
  <property fmtid="{D5CDD505-2E9C-101B-9397-08002B2CF9AE}" pid="39" name="FSC#FSCGOVDE@1.1001:ProcedureRefBarCode">
    <vt:lpwstr>230.06#00009#0045</vt:lpwstr>
  </property>
  <property fmtid="{D5CDD505-2E9C-101B-9397-08002B2CF9AE}" pid="40" name="FSC#FSCGOVDE@1.1001:DocumentSubj">
    <vt:lpwstr>DEU - Antrag Dez23</vt:lpwstr>
  </property>
  <property fmtid="{D5CDD505-2E9C-101B-9397-08002B2CF9AE}" pid="41" name="FSC#DEPRECONFIG@15.1001:DocumentTitle">
    <vt:lpwstr>DEU - Antrag Dez23</vt:lpwstr>
  </property>
  <property fmtid="{D5CDD505-2E9C-101B-9397-08002B2CF9AE}" pid="42" name="FSC#DEPRECONFIG@15.1001:ProcedureTitle">
    <vt:lpwstr>Musterformulare</vt:lpwstr>
  </property>
  <property fmtid="{D5CDD505-2E9C-101B-9397-08002B2CF9AE}" pid="43" name="FSC#DEPRECONFIG@15.1001:AuthorTitle">
    <vt:lpwstr/>
  </property>
  <property fmtid="{D5CDD505-2E9C-101B-9397-08002B2CF9AE}" pid="44" name="FSC#DEPRECONFIG@15.1001:AuthorSalution">
    <vt:lpwstr/>
  </property>
  <property fmtid="{D5CDD505-2E9C-101B-9397-08002B2CF9AE}" pid="45" name="FSC#DEPRECONFIG@15.1001:AuthorName">
    <vt:lpwstr>118-01</vt:lpwstr>
  </property>
  <property fmtid="{D5CDD505-2E9C-101B-9397-08002B2CF9AE}" pid="46" name="FSC#DEPRECONFIG@15.1001:AuthorMail">
    <vt:lpwstr>118-01@zentrale.auswaertiges-amt.de</vt:lpwstr>
  </property>
  <property fmtid="{D5CDD505-2E9C-101B-9397-08002B2CF9AE}" pid="47" name="FSC#DEPRECONFIG@15.1001:AuthorTelephone">
    <vt:lpwstr/>
  </property>
  <property fmtid="{D5CDD505-2E9C-101B-9397-08002B2CF9AE}" pid="48" name="FSC#DEPRECONFIG@15.1001:AuthorFax">
    <vt:lpwstr/>
  </property>
  <property fmtid="{D5CDD505-2E9C-101B-9397-08002B2CF9AE}" pid="49" name="FSC#DEPRECONFIG@15.1001:AuthorOE">
    <vt:lpwstr>118 (Koordinierung Fördermittelmanagement, Einkaufsmanagement und -steuerung)</vt:lpwstr>
  </property>
  <property fmtid="{D5CDD505-2E9C-101B-9397-08002B2CF9AE}" pid="50" name="Schlagworte">
    <vt:lpwstr>1;#Service|3976355f-241e-44eb-bea5-bca18f25c6df</vt:lpwstr>
  </property>
  <property fmtid="{D5CDD505-2E9C-101B-9397-08002B2CF9AE}" pid="51" name="ContentTypeId">
    <vt:lpwstr>0x0101001CD809AC378B7B4592CE8C663268A65E</vt:lpwstr>
  </property>
  <property fmtid="{D5CDD505-2E9C-101B-9397-08002B2CF9AE}" pid="52" name="_dlc_DocIdItemGuid">
    <vt:lpwstr>74a53283-1c28-4b10-b2f5-5ce855ec3399</vt:lpwstr>
  </property>
</Properties>
</file>